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_xmlsignatures/sig1.xml" ContentType="application/vnd.openxmlformats-package.digital-signature-xmlsignatur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2F7A" w:rsidRDefault="000F2F7A" w:rsidP="000F2F7A">
      <w:pPr>
        <w:shd w:val="clear" w:color="auto" w:fill="FFFFFF"/>
        <w:spacing w:line="240" w:lineRule="exact"/>
        <w:rPr>
          <w:spacing w:val="-7"/>
          <w:sz w:val="28"/>
          <w:szCs w:val="28"/>
        </w:rPr>
      </w:pPr>
    </w:p>
    <w:p w:rsidR="00E73EA5" w:rsidRDefault="00E73EA5" w:rsidP="00E73EA5">
      <w:pPr>
        <w:shd w:val="clear" w:color="auto" w:fill="FFFFFF"/>
        <w:spacing w:line="240" w:lineRule="exact"/>
        <w:ind w:firstLine="567"/>
        <w:jc w:val="right"/>
        <w:rPr>
          <w:sz w:val="24"/>
          <w:szCs w:val="24"/>
        </w:rPr>
      </w:pPr>
      <w:r w:rsidRPr="007024E7">
        <w:rPr>
          <w:sz w:val="24"/>
          <w:szCs w:val="24"/>
        </w:rPr>
        <w:t>Приложение 1</w:t>
      </w:r>
    </w:p>
    <w:p w:rsidR="00E73EA5" w:rsidRDefault="00E73EA5" w:rsidP="00E73EA5">
      <w:pPr>
        <w:shd w:val="clear" w:color="auto" w:fill="FFFFFF"/>
        <w:spacing w:line="240" w:lineRule="exact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коллективному договору</w:t>
      </w:r>
    </w:p>
    <w:p w:rsidR="00E73EA5" w:rsidRPr="006F0C9D" w:rsidRDefault="00E73EA5" w:rsidP="00E73EA5">
      <w:pPr>
        <w:shd w:val="clear" w:color="auto" w:fill="FFFFFF"/>
        <w:ind w:firstLine="567"/>
        <w:jc w:val="right"/>
        <w:rPr>
          <w:sz w:val="24"/>
          <w:szCs w:val="24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664FFA" w:rsidRPr="00664FFA" w:rsidTr="00524514">
        <w:tc>
          <w:tcPr>
            <w:tcW w:w="5495" w:type="dxa"/>
            <w:shd w:val="clear" w:color="auto" w:fill="auto"/>
          </w:tcPr>
          <w:p w:rsidR="00664FFA" w:rsidRPr="00664FFA" w:rsidRDefault="00664FFA" w:rsidP="00664FFA">
            <w:pPr>
              <w:widowControl/>
              <w:suppressAutoHyphens w:val="0"/>
              <w:autoSpaceDE/>
              <w:spacing w:line="240" w:lineRule="exact"/>
              <w:ind w:left="142" w:right="-457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СОГЛАСОВАНЫ</w:t>
            </w:r>
          </w:p>
          <w:p w:rsidR="00664FFA" w:rsidRPr="00664FFA" w:rsidRDefault="00664FFA" w:rsidP="00664FFA">
            <w:pPr>
              <w:widowControl/>
              <w:suppressAutoHyphens w:val="0"/>
              <w:autoSpaceDE/>
              <w:spacing w:line="240" w:lineRule="exact"/>
              <w:ind w:left="142" w:right="-457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  <w:p w:rsidR="00664FFA" w:rsidRPr="00664FFA" w:rsidRDefault="00664FFA" w:rsidP="00664FFA">
            <w:pPr>
              <w:widowControl/>
              <w:suppressAutoHyphens w:val="0"/>
              <w:autoSpaceDE/>
              <w:spacing w:line="240" w:lineRule="exact"/>
              <w:ind w:left="142" w:right="-457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председателем первичной </w:t>
            </w:r>
            <w:r>
              <w:rPr>
                <w:rFonts w:eastAsia="Calibri"/>
                <w:sz w:val="24"/>
                <w:szCs w:val="28"/>
                <w:lang w:eastAsia="en-US"/>
              </w:rPr>
              <w:br/>
              <w:t>профсоюзной организации</w:t>
            </w:r>
          </w:p>
          <w:p w:rsidR="00664FFA" w:rsidRDefault="00664FFA" w:rsidP="00664FFA">
            <w:pPr>
              <w:widowControl/>
              <w:suppressAutoHyphens w:val="0"/>
              <w:autoSpaceDE/>
              <w:spacing w:line="240" w:lineRule="exact"/>
              <w:ind w:left="142" w:right="-457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4FFA">
              <w:rPr>
                <w:rFonts w:eastAsia="Calibri"/>
                <w:sz w:val="24"/>
                <w:szCs w:val="28"/>
                <w:lang w:eastAsia="en-US"/>
              </w:rPr>
              <w:t>МБОУ СОШ № 7 г. Ставрополя</w:t>
            </w:r>
          </w:p>
          <w:p w:rsidR="00664FFA" w:rsidRDefault="00664FFA" w:rsidP="00664FFA">
            <w:pPr>
              <w:widowControl/>
              <w:suppressAutoHyphens w:val="0"/>
              <w:autoSpaceDE/>
              <w:spacing w:line="240" w:lineRule="exact"/>
              <w:ind w:left="142" w:right="-457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_____________Т.Ф.Булгаковой</w:t>
            </w:r>
          </w:p>
          <w:p w:rsidR="00664FFA" w:rsidRPr="00664FFA" w:rsidRDefault="00F47D30" w:rsidP="00664FFA">
            <w:pPr>
              <w:widowControl/>
              <w:suppressAutoHyphens w:val="0"/>
              <w:autoSpaceDE/>
              <w:spacing w:line="240" w:lineRule="exact"/>
              <w:ind w:left="142" w:right="-457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«       »             2021</w:t>
            </w:r>
            <w:r w:rsidR="00664FFA">
              <w:rPr>
                <w:rFonts w:eastAsia="Calibri"/>
                <w:sz w:val="24"/>
                <w:szCs w:val="28"/>
                <w:lang w:eastAsia="en-US"/>
              </w:rPr>
              <w:t xml:space="preserve"> г.</w:t>
            </w:r>
          </w:p>
          <w:p w:rsidR="00664FFA" w:rsidRPr="00664FFA" w:rsidRDefault="00664FFA" w:rsidP="00664FFA">
            <w:pPr>
              <w:widowControl/>
              <w:suppressAutoHyphens w:val="0"/>
              <w:autoSpaceDE/>
              <w:spacing w:line="240" w:lineRule="exact"/>
              <w:ind w:right="-534" w:firstLine="5103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  <w:p w:rsidR="00664FFA" w:rsidRPr="00664FFA" w:rsidRDefault="00664FFA" w:rsidP="00664FFA">
            <w:pPr>
              <w:widowControl/>
              <w:suppressAutoHyphens w:val="0"/>
              <w:autoSpaceDE/>
              <w:spacing w:line="259" w:lineRule="auto"/>
              <w:ind w:right="-534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664FFA" w:rsidRPr="00664FFA" w:rsidRDefault="00664FFA" w:rsidP="00664FFA">
            <w:pPr>
              <w:widowControl/>
              <w:suppressAutoHyphens w:val="0"/>
              <w:autoSpaceDE/>
              <w:spacing w:line="240" w:lineRule="exact"/>
              <w:ind w:left="35" w:right="2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УТВЕРЖДЕНЫ</w:t>
            </w:r>
          </w:p>
          <w:p w:rsidR="00664FFA" w:rsidRPr="00664FFA" w:rsidRDefault="00664FFA" w:rsidP="00664FFA">
            <w:pPr>
              <w:widowControl/>
              <w:suppressAutoHyphens w:val="0"/>
              <w:autoSpaceDE/>
              <w:spacing w:line="240" w:lineRule="exact"/>
              <w:ind w:left="35" w:right="2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  <w:p w:rsidR="00664FFA" w:rsidRPr="00664FFA" w:rsidRDefault="00664FFA" w:rsidP="00664FFA">
            <w:pPr>
              <w:widowControl/>
              <w:suppressAutoHyphens w:val="0"/>
              <w:autoSpaceDE/>
              <w:spacing w:line="240" w:lineRule="exact"/>
              <w:ind w:left="35" w:right="-534"/>
              <w:rPr>
                <w:rFonts w:eastAsia="Calibri"/>
                <w:sz w:val="24"/>
                <w:szCs w:val="28"/>
                <w:lang w:eastAsia="en-US"/>
              </w:rPr>
            </w:pPr>
            <w:r w:rsidRPr="00664FFA">
              <w:rPr>
                <w:rFonts w:eastAsia="Calibri"/>
                <w:sz w:val="24"/>
                <w:szCs w:val="28"/>
                <w:lang w:eastAsia="en-US"/>
              </w:rPr>
              <w:t xml:space="preserve">приказом директора </w:t>
            </w:r>
          </w:p>
          <w:p w:rsidR="00664FFA" w:rsidRPr="00664FFA" w:rsidRDefault="00664FFA" w:rsidP="00664FFA">
            <w:pPr>
              <w:widowControl/>
              <w:suppressAutoHyphens w:val="0"/>
              <w:autoSpaceDE/>
              <w:spacing w:line="240" w:lineRule="exact"/>
              <w:ind w:left="35" w:right="-534"/>
              <w:rPr>
                <w:rFonts w:eastAsia="Calibri"/>
                <w:sz w:val="24"/>
                <w:szCs w:val="28"/>
                <w:lang w:eastAsia="en-US"/>
              </w:rPr>
            </w:pPr>
            <w:r w:rsidRPr="00664FFA">
              <w:rPr>
                <w:rFonts w:eastAsia="Calibri"/>
                <w:sz w:val="24"/>
                <w:szCs w:val="28"/>
                <w:lang w:eastAsia="en-US"/>
              </w:rPr>
              <w:t>МБОУ СОШ № 7 г. Ставрополя</w:t>
            </w:r>
          </w:p>
          <w:p w:rsidR="00664FFA" w:rsidRPr="00664FFA" w:rsidRDefault="00664FFA" w:rsidP="00664FFA">
            <w:pPr>
              <w:widowControl/>
              <w:suppressAutoHyphens w:val="0"/>
              <w:autoSpaceDE/>
              <w:spacing w:line="240" w:lineRule="exact"/>
              <w:ind w:left="35" w:right="-534"/>
              <w:rPr>
                <w:rFonts w:eastAsia="Calibri"/>
                <w:sz w:val="24"/>
                <w:szCs w:val="28"/>
                <w:lang w:eastAsia="en-US"/>
              </w:rPr>
            </w:pPr>
            <w:r w:rsidRPr="00664FFA">
              <w:rPr>
                <w:rFonts w:eastAsia="Calibri"/>
                <w:sz w:val="24"/>
                <w:szCs w:val="28"/>
                <w:lang w:eastAsia="en-US"/>
              </w:rPr>
              <w:t>от «</w:t>
            </w:r>
            <w:r w:rsidR="00F47D30">
              <w:rPr>
                <w:rFonts w:eastAsia="Calibri"/>
                <w:sz w:val="24"/>
                <w:szCs w:val="28"/>
                <w:lang w:eastAsia="en-US"/>
              </w:rPr>
              <w:t>21</w:t>
            </w:r>
            <w:r w:rsidRPr="00664FFA">
              <w:rPr>
                <w:rFonts w:eastAsia="Calibri"/>
                <w:sz w:val="24"/>
                <w:szCs w:val="28"/>
                <w:lang w:eastAsia="en-US"/>
              </w:rPr>
              <w:t xml:space="preserve"> »</w:t>
            </w:r>
            <w:r w:rsidRPr="00664FFA">
              <w:rPr>
                <w:rFonts w:eastAsia="Calibri"/>
                <w:b/>
                <w:sz w:val="24"/>
                <w:szCs w:val="28"/>
                <w:lang w:eastAsia="en-US"/>
              </w:rPr>
              <w:t xml:space="preserve"> </w:t>
            </w:r>
            <w:r w:rsidR="00F47D30">
              <w:rPr>
                <w:rFonts w:eastAsia="Calibri"/>
                <w:sz w:val="24"/>
                <w:szCs w:val="28"/>
                <w:lang w:eastAsia="en-US"/>
              </w:rPr>
              <w:t>05</w:t>
            </w:r>
            <w:r>
              <w:rPr>
                <w:rFonts w:eastAsia="Calibri"/>
                <w:b/>
                <w:sz w:val="24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8"/>
                <w:lang w:eastAsia="en-US"/>
              </w:rPr>
              <w:t xml:space="preserve"> 202</w:t>
            </w:r>
            <w:r w:rsidR="00F47D30">
              <w:rPr>
                <w:rFonts w:eastAsia="Calibri"/>
                <w:sz w:val="24"/>
                <w:szCs w:val="28"/>
                <w:lang w:eastAsia="en-US"/>
              </w:rPr>
              <w:t>1 г. № 294</w:t>
            </w:r>
            <w:r w:rsidRPr="00664FFA">
              <w:rPr>
                <w:rFonts w:eastAsia="Calibri"/>
                <w:sz w:val="24"/>
                <w:szCs w:val="28"/>
                <w:lang w:eastAsia="en-US"/>
              </w:rPr>
              <w:t xml:space="preserve"> - ОД</w:t>
            </w:r>
          </w:p>
          <w:p w:rsidR="00664FFA" w:rsidRPr="00664FFA" w:rsidRDefault="00664FFA" w:rsidP="00664FFA">
            <w:pPr>
              <w:widowControl/>
              <w:suppressAutoHyphens w:val="0"/>
              <w:autoSpaceDE/>
              <w:spacing w:line="259" w:lineRule="auto"/>
              <w:ind w:right="-534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19466A" w:rsidRDefault="0097411E" w:rsidP="0097411E">
      <w:pPr>
        <w:ind w:firstLine="720"/>
        <w:jc w:val="right"/>
        <w:rPr>
          <w:spacing w:val="-7"/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8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  <w:bookmarkEnd w:id="0"/>
    </w:p>
    <w:p w:rsidR="0097411E" w:rsidRPr="00C27FA2" w:rsidRDefault="0097411E" w:rsidP="0019466A">
      <w:pPr>
        <w:ind w:firstLine="720"/>
        <w:jc w:val="both"/>
        <w:rPr>
          <w:spacing w:val="-7"/>
          <w:sz w:val="28"/>
          <w:szCs w:val="28"/>
        </w:rPr>
      </w:pPr>
    </w:p>
    <w:p w:rsidR="0019466A" w:rsidRPr="00205826" w:rsidRDefault="00205826" w:rsidP="004A13B9">
      <w:pPr>
        <w:tabs>
          <w:tab w:val="left" w:pos="5387"/>
        </w:tabs>
        <w:jc w:val="center"/>
        <w:rPr>
          <w:b/>
          <w:bCs/>
          <w:color w:val="000000"/>
          <w:sz w:val="24"/>
          <w:szCs w:val="28"/>
        </w:rPr>
      </w:pPr>
      <w:r w:rsidRPr="00205826">
        <w:rPr>
          <w:b/>
          <w:bCs/>
          <w:color w:val="000000"/>
          <w:sz w:val="24"/>
          <w:szCs w:val="28"/>
        </w:rPr>
        <w:t>ПРАВИЛА ВНУТРЕННЕГО ТРУДОВОГО РАСПОРЯДКА</w:t>
      </w:r>
    </w:p>
    <w:p w:rsidR="0019466A" w:rsidRPr="00205826" w:rsidRDefault="00205826" w:rsidP="0019466A">
      <w:pPr>
        <w:jc w:val="center"/>
        <w:rPr>
          <w:b/>
          <w:bCs/>
          <w:color w:val="000000"/>
          <w:sz w:val="24"/>
          <w:szCs w:val="28"/>
        </w:rPr>
      </w:pPr>
      <w:r w:rsidRPr="00205826">
        <w:rPr>
          <w:b/>
          <w:bCs/>
          <w:color w:val="000000"/>
          <w:sz w:val="24"/>
          <w:szCs w:val="28"/>
        </w:rPr>
        <w:t>ДЛЯ РАБОТНИКОВ МБОУ СОШ №7 Г. СТАВРОПОЛЯ</w:t>
      </w:r>
    </w:p>
    <w:p w:rsidR="0019466A" w:rsidRPr="00F014EC" w:rsidRDefault="0019466A" w:rsidP="0019466A">
      <w:pPr>
        <w:jc w:val="center"/>
        <w:rPr>
          <w:bCs/>
          <w:color w:val="1F497D"/>
          <w:sz w:val="28"/>
          <w:szCs w:val="28"/>
        </w:rPr>
      </w:pPr>
    </w:p>
    <w:p w:rsidR="000A471C" w:rsidRPr="00F14F19" w:rsidRDefault="000A471C" w:rsidP="00524514">
      <w:pPr>
        <w:pStyle w:val="18"/>
        <w:keepNext/>
        <w:keepLines/>
        <w:numPr>
          <w:ilvl w:val="0"/>
          <w:numId w:val="1"/>
        </w:numPr>
        <w:shd w:val="clear" w:color="auto" w:fill="auto"/>
        <w:tabs>
          <w:tab w:val="left" w:pos="1062"/>
        </w:tabs>
        <w:spacing w:line="240" w:lineRule="auto"/>
        <w:ind w:firstLine="1060"/>
        <w:jc w:val="center"/>
        <w:rPr>
          <w:sz w:val="28"/>
          <w:szCs w:val="28"/>
        </w:rPr>
      </w:pPr>
      <w:bookmarkStart w:id="1" w:name="bookmark0"/>
      <w:r w:rsidRPr="00F14F19">
        <w:rPr>
          <w:sz w:val="28"/>
          <w:szCs w:val="28"/>
        </w:rPr>
        <w:t>Общие положения</w:t>
      </w:r>
      <w:bookmarkEnd w:id="1"/>
    </w:p>
    <w:p w:rsidR="000A471C" w:rsidRPr="00F14F19" w:rsidRDefault="000A471C" w:rsidP="00524514">
      <w:pPr>
        <w:pStyle w:val="2c"/>
        <w:numPr>
          <w:ilvl w:val="1"/>
          <w:numId w:val="1"/>
        </w:numPr>
        <w:shd w:val="clear" w:color="auto" w:fill="auto"/>
        <w:tabs>
          <w:tab w:val="left" w:pos="1728"/>
        </w:tabs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 xml:space="preserve">Трудовой распорядок в МБОУ </w:t>
      </w:r>
      <w:r w:rsidR="00664FFA">
        <w:rPr>
          <w:sz w:val="28"/>
          <w:szCs w:val="28"/>
        </w:rPr>
        <w:t>СОШ №</w:t>
      </w:r>
      <w:r>
        <w:rPr>
          <w:sz w:val="28"/>
          <w:szCs w:val="28"/>
        </w:rPr>
        <w:t>7</w:t>
      </w:r>
      <w:r w:rsidRPr="00F14F1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F14F19">
        <w:rPr>
          <w:sz w:val="28"/>
          <w:szCs w:val="28"/>
        </w:rPr>
        <w:t>Ставрополя (далее - Учреждение) регулируется настоящими правилами внутреннего трудового распорядка (ст. 189 ТК РФ).</w:t>
      </w:r>
    </w:p>
    <w:p w:rsidR="000A471C" w:rsidRPr="00AF6114" w:rsidRDefault="000A471C" w:rsidP="00524514">
      <w:pPr>
        <w:pStyle w:val="2c"/>
        <w:numPr>
          <w:ilvl w:val="1"/>
          <w:numId w:val="1"/>
        </w:numPr>
        <w:shd w:val="clear" w:color="auto" w:fill="auto"/>
        <w:tabs>
          <w:tab w:val="left" w:pos="1728"/>
        </w:tabs>
        <w:spacing w:line="240" w:lineRule="auto"/>
        <w:ind w:firstLine="1060"/>
        <w:rPr>
          <w:sz w:val="28"/>
          <w:szCs w:val="28"/>
        </w:rPr>
      </w:pPr>
      <w:r w:rsidRPr="00F14F19">
        <w:rPr>
          <w:rStyle w:val="10"/>
          <w:szCs w:val="28"/>
        </w:rPr>
        <w:t>Правила внутреннего трудового распорядка призваны четко</w:t>
      </w:r>
      <w:r w:rsidRPr="00F14F19">
        <w:rPr>
          <w:sz w:val="28"/>
          <w:szCs w:val="28"/>
        </w:rPr>
        <w:t xml:space="preserve"> регламентировать организацию работы всего трудового коллектива</w:t>
      </w:r>
      <w:r>
        <w:rPr>
          <w:sz w:val="28"/>
          <w:szCs w:val="28"/>
        </w:rPr>
        <w:t xml:space="preserve"> </w:t>
      </w:r>
      <w:r w:rsidRPr="00AF6114">
        <w:rPr>
          <w:sz w:val="28"/>
          <w:szCs w:val="28"/>
        </w:rPr>
        <w:t xml:space="preserve">Учреждения, способствовать </w:t>
      </w:r>
      <w:r w:rsidR="00991809">
        <w:rPr>
          <w:sz w:val="28"/>
          <w:szCs w:val="28"/>
        </w:rPr>
        <w:t>продуктивной</w:t>
      </w:r>
      <w:r w:rsidRPr="00AF6114">
        <w:rPr>
          <w:sz w:val="28"/>
          <w:szCs w:val="28"/>
        </w:rPr>
        <w:t xml:space="preserve"> работе, обеспечению рационального использования рабочего времени, укреплению трудовой дисциплины, созданию комфортного микроклимата для работников.</w:t>
      </w:r>
    </w:p>
    <w:p w:rsidR="000A471C" w:rsidRDefault="000A471C" w:rsidP="00524514">
      <w:pPr>
        <w:pStyle w:val="2c"/>
        <w:numPr>
          <w:ilvl w:val="1"/>
          <w:numId w:val="1"/>
        </w:numPr>
        <w:shd w:val="clear" w:color="auto" w:fill="auto"/>
        <w:tabs>
          <w:tab w:val="left" w:pos="1728"/>
        </w:tabs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 xml:space="preserve">Все вопросы, связанные с применением Правил внутреннего распорядка, решаются работодателем в пределах предоставленных ему прав, а в случаях, предусмотренных действующим законодательством, </w:t>
      </w:r>
      <w:r w:rsidR="00AC1E01">
        <w:rPr>
          <w:sz w:val="28"/>
          <w:szCs w:val="28"/>
        </w:rPr>
        <w:t xml:space="preserve">по согласованию </w:t>
      </w:r>
      <w:r w:rsidR="00AC1E01" w:rsidRPr="0065791B">
        <w:rPr>
          <w:sz w:val="28"/>
          <w:szCs w:val="28"/>
        </w:rPr>
        <w:t xml:space="preserve">с </w:t>
      </w:r>
      <w:r w:rsidR="0065791B" w:rsidRPr="0065791B">
        <w:rPr>
          <w:sz w:val="28"/>
          <w:szCs w:val="28"/>
        </w:rPr>
        <w:t>профсоюзным комитетом</w:t>
      </w:r>
      <w:r w:rsidRPr="0065791B">
        <w:rPr>
          <w:sz w:val="28"/>
          <w:szCs w:val="28"/>
        </w:rPr>
        <w:t>.</w:t>
      </w:r>
    </w:p>
    <w:p w:rsidR="0060130A" w:rsidRPr="00F14F19" w:rsidRDefault="0060130A" w:rsidP="0060130A">
      <w:pPr>
        <w:pStyle w:val="2c"/>
        <w:shd w:val="clear" w:color="auto" w:fill="auto"/>
        <w:tabs>
          <w:tab w:val="left" w:pos="1728"/>
        </w:tabs>
        <w:spacing w:line="240" w:lineRule="auto"/>
        <w:ind w:left="1060" w:firstLine="0"/>
        <w:rPr>
          <w:sz w:val="28"/>
          <w:szCs w:val="28"/>
        </w:rPr>
      </w:pPr>
    </w:p>
    <w:p w:rsidR="000A471C" w:rsidRPr="00F14F19" w:rsidRDefault="000A471C" w:rsidP="00524514">
      <w:pPr>
        <w:pStyle w:val="18"/>
        <w:keepNext/>
        <w:keepLines/>
        <w:numPr>
          <w:ilvl w:val="0"/>
          <w:numId w:val="1"/>
        </w:numPr>
        <w:shd w:val="clear" w:color="auto" w:fill="auto"/>
        <w:tabs>
          <w:tab w:val="left" w:pos="1062"/>
        </w:tabs>
        <w:spacing w:line="240" w:lineRule="auto"/>
        <w:ind w:firstLine="1060"/>
        <w:jc w:val="center"/>
        <w:rPr>
          <w:sz w:val="28"/>
          <w:szCs w:val="28"/>
        </w:rPr>
      </w:pPr>
      <w:bookmarkStart w:id="2" w:name="bookmark1"/>
      <w:r w:rsidRPr="00F14F19">
        <w:rPr>
          <w:sz w:val="28"/>
          <w:szCs w:val="28"/>
        </w:rPr>
        <w:t>Порядок приема, перевода и увольнения работников</w:t>
      </w:r>
      <w:bookmarkEnd w:id="2"/>
    </w:p>
    <w:p w:rsidR="000A471C" w:rsidRPr="00F14F19" w:rsidRDefault="000A471C" w:rsidP="000A471C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2.1. Работники реализуют свое право на труд путем заключения трудового договора с работодателем в письменной форме. Трудовой договор заключается в 2-х экземплярах. Один экземпляр передается работнику, другой остается у работодателя.</w:t>
      </w:r>
    </w:p>
    <w:p w:rsidR="00E715CC" w:rsidRDefault="000A471C" w:rsidP="00524514">
      <w:pPr>
        <w:pStyle w:val="2c"/>
        <w:numPr>
          <w:ilvl w:val="0"/>
          <w:numId w:val="2"/>
        </w:numPr>
        <w:shd w:val="clear" w:color="auto" w:fill="auto"/>
        <w:tabs>
          <w:tab w:val="left" w:pos="1728"/>
        </w:tabs>
        <w:spacing w:line="240" w:lineRule="auto"/>
        <w:ind w:firstLine="993"/>
        <w:rPr>
          <w:sz w:val="28"/>
          <w:szCs w:val="28"/>
        </w:rPr>
      </w:pPr>
      <w:r w:rsidRPr="00F14F19">
        <w:rPr>
          <w:sz w:val="28"/>
          <w:szCs w:val="28"/>
        </w:rPr>
        <w:t>Прием на работу оформляется приказом руководителя, который издается на основании заключенного трудового договора. Приказ объявляется работнику в 3-дневный срок с момента подписания трудового договора.</w:t>
      </w:r>
    </w:p>
    <w:p w:rsidR="00E715CC" w:rsidRPr="00E715CC" w:rsidRDefault="000A471C" w:rsidP="00524514">
      <w:pPr>
        <w:pStyle w:val="2c"/>
        <w:numPr>
          <w:ilvl w:val="0"/>
          <w:numId w:val="2"/>
        </w:numPr>
        <w:shd w:val="clear" w:color="auto" w:fill="auto"/>
        <w:tabs>
          <w:tab w:val="left" w:pos="1728"/>
        </w:tabs>
        <w:spacing w:line="240" w:lineRule="auto"/>
        <w:ind w:firstLine="993"/>
        <w:rPr>
          <w:sz w:val="28"/>
          <w:szCs w:val="28"/>
        </w:rPr>
      </w:pPr>
      <w:r w:rsidRPr="00E715CC">
        <w:rPr>
          <w:sz w:val="28"/>
          <w:szCs w:val="28"/>
        </w:rPr>
        <w:t xml:space="preserve">Работник может быть принят на работу с испытательным сроком, который не может превышать 3 месяца (для руководителей организаций и их заместителей, главных бухгалтеров и их заместителей не </w:t>
      </w:r>
      <w:r w:rsidRPr="00E715CC">
        <w:rPr>
          <w:sz w:val="28"/>
          <w:szCs w:val="28"/>
        </w:rPr>
        <w:lastRenderedPageBreak/>
        <w:t>более 6 месяцев). Прием с испытательным сроком находит свое отражение в трудовом д</w:t>
      </w:r>
      <w:bookmarkStart w:id="3" w:name="sub_711"/>
      <w:r w:rsidR="00E715CC">
        <w:rPr>
          <w:sz w:val="28"/>
          <w:szCs w:val="28"/>
        </w:rPr>
        <w:t xml:space="preserve">оговоре и приказе по учреждению (ст.70 ТК РФ). </w:t>
      </w:r>
      <w:r w:rsidR="00E715CC" w:rsidRPr="00E715CC">
        <w:rPr>
          <w:rFonts w:ascii="Times New Roman CYR" w:hAnsi="Times New Roman CYR" w:cs="Times New Roman CYR"/>
          <w:sz w:val="28"/>
          <w:szCs w:val="24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991809" w:rsidRPr="00E715CC" w:rsidRDefault="00E715CC" w:rsidP="00E715CC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bookmarkStart w:id="4" w:name="sub_712"/>
      <w:bookmarkEnd w:id="3"/>
      <w:r w:rsidRPr="00E715CC">
        <w:rPr>
          <w:rFonts w:ascii="Times New Roman CYR" w:hAnsi="Times New Roman CYR" w:cs="Times New Roman CYR"/>
          <w:sz w:val="28"/>
          <w:szCs w:val="24"/>
        </w:rPr>
        <w:t xml:space="preserve">При неудовлетворительном результате испытания расторжение трудового договора производится без учета </w:t>
      </w:r>
      <w:r w:rsidRPr="0065791B">
        <w:rPr>
          <w:rFonts w:ascii="Times New Roman CYR" w:hAnsi="Times New Roman CYR" w:cs="Times New Roman CYR"/>
          <w:sz w:val="28"/>
          <w:szCs w:val="24"/>
        </w:rPr>
        <w:t xml:space="preserve">мнения </w:t>
      </w:r>
      <w:r w:rsidR="00515CC0">
        <w:rPr>
          <w:rFonts w:ascii="Times New Roman CYR" w:hAnsi="Times New Roman CYR" w:cs="Times New Roman CYR"/>
          <w:sz w:val="28"/>
          <w:szCs w:val="24"/>
        </w:rPr>
        <w:t>профсоюзного комитета</w:t>
      </w:r>
      <w:r w:rsidRPr="00E715CC">
        <w:rPr>
          <w:rFonts w:ascii="Times New Roman CYR" w:hAnsi="Times New Roman CYR" w:cs="Times New Roman CYR"/>
          <w:sz w:val="28"/>
          <w:szCs w:val="24"/>
        </w:rPr>
        <w:t xml:space="preserve"> и без выплаты выходного пособия.</w:t>
      </w:r>
      <w:bookmarkEnd w:id="4"/>
    </w:p>
    <w:p w:rsidR="000A471C" w:rsidRPr="00F14F19" w:rsidRDefault="000A471C" w:rsidP="00524514">
      <w:pPr>
        <w:pStyle w:val="2c"/>
        <w:numPr>
          <w:ilvl w:val="0"/>
          <w:numId w:val="2"/>
        </w:numPr>
        <w:shd w:val="clear" w:color="auto" w:fill="auto"/>
        <w:tabs>
          <w:tab w:val="left" w:pos="1728"/>
        </w:tabs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При приеме на работу (заключении трудового договора)</w:t>
      </w:r>
    </w:p>
    <w:p w:rsidR="000A471C" w:rsidRDefault="000A471C" w:rsidP="007944B5">
      <w:pPr>
        <w:pStyle w:val="2c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14F19">
        <w:rPr>
          <w:sz w:val="28"/>
          <w:szCs w:val="28"/>
        </w:rPr>
        <w:t>поступающий на работу предъявляет следующие документы:</w:t>
      </w:r>
    </w:p>
    <w:p w:rsidR="000A471C" w:rsidRPr="00F14F19" w:rsidRDefault="000A471C" w:rsidP="00524514">
      <w:pPr>
        <w:pStyle w:val="2c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заявление о приёме на работу;</w:t>
      </w:r>
    </w:p>
    <w:p w:rsidR="000A471C" w:rsidRPr="00F14F19" w:rsidRDefault="000A471C" w:rsidP="00524514">
      <w:pPr>
        <w:pStyle w:val="2c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паспорт;</w:t>
      </w:r>
    </w:p>
    <w:p w:rsidR="000A471C" w:rsidRPr="00F14F19" w:rsidRDefault="000A471C" w:rsidP="00524514">
      <w:pPr>
        <w:pStyle w:val="2c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7944B5" w:rsidRPr="000149B7" w:rsidRDefault="004F1194" w:rsidP="00524514">
      <w:pPr>
        <w:widowControl/>
        <w:numPr>
          <w:ilvl w:val="0"/>
          <w:numId w:val="6"/>
        </w:numPr>
        <w:tabs>
          <w:tab w:val="left" w:pos="1134"/>
        </w:tabs>
        <w:suppressAutoHyphens w:val="0"/>
        <w:autoSpaceDE/>
        <w:ind w:left="1134" w:hanging="567"/>
        <w:contextualSpacing/>
        <w:jc w:val="both"/>
        <w:rPr>
          <w:sz w:val="28"/>
          <w:szCs w:val="28"/>
        </w:rPr>
      </w:pPr>
      <w:r w:rsidRPr="004F1194">
        <w:rPr>
          <w:sz w:val="28"/>
          <w:szCs w:val="28"/>
        </w:rPr>
        <w:t xml:space="preserve">трудовую книжку и (или) сведения о трудовой деятельности (статья 66.1 </w:t>
      </w:r>
      <w:r w:rsidR="003454EB">
        <w:rPr>
          <w:sz w:val="28"/>
          <w:szCs w:val="28"/>
        </w:rPr>
        <w:t>ТК РФ</w:t>
      </w:r>
      <w:r w:rsidRPr="004F1194">
        <w:rPr>
          <w:sz w:val="28"/>
          <w:szCs w:val="28"/>
        </w:rPr>
        <w:t>), за исключением случаев, если трудовой договор заключается впервые</w:t>
      </w:r>
      <w:r w:rsidRPr="000149B7">
        <w:rPr>
          <w:sz w:val="28"/>
          <w:szCs w:val="28"/>
        </w:rPr>
        <w:t xml:space="preserve">; </w:t>
      </w:r>
      <w:r w:rsidR="00EA2872" w:rsidRPr="000149B7">
        <w:rPr>
          <w:sz w:val="28"/>
          <w:szCs w:val="28"/>
        </w:rPr>
        <w:t>Для поступающих на работу впервые оформление трудовой книжки осуществляется только в электронном виде.</w:t>
      </w:r>
    </w:p>
    <w:p w:rsidR="000A471C" w:rsidRPr="00F14F19" w:rsidRDefault="000A471C" w:rsidP="00524514">
      <w:pPr>
        <w:pStyle w:val="2c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0A471C" w:rsidRPr="00F14F19" w:rsidRDefault="000A471C" w:rsidP="00524514">
      <w:pPr>
        <w:pStyle w:val="2c"/>
        <w:numPr>
          <w:ilvl w:val="0"/>
          <w:numId w:val="6"/>
        </w:numPr>
        <w:shd w:val="clear" w:color="auto" w:fill="auto"/>
        <w:tabs>
          <w:tab w:val="left" w:pos="1134"/>
          <w:tab w:val="left" w:pos="1329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медицинскую книжку;</w:t>
      </w:r>
    </w:p>
    <w:p w:rsidR="007745FD" w:rsidRPr="00F47D30" w:rsidRDefault="007745FD" w:rsidP="00524514">
      <w:pPr>
        <w:pStyle w:val="2c"/>
        <w:numPr>
          <w:ilvl w:val="0"/>
          <w:numId w:val="6"/>
        </w:numPr>
        <w:shd w:val="clear" w:color="auto" w:fill="auto"/>
        <w:tabs>
          <w:tab w:val="left" w:pos="1134"/>
          <w:tab w:val="left" w:pos="1329"/>
        </w:tabs>
        <w:spacing w:line="240" w:lineRule="auto"/>
        <w:ind w:left="1134" w:hanging="567"/>
        <w:rPr>
          <w:sz w:val="28"/>
          <w:szCs w:val="28"/>
        </w:rPr>
      </w:pPr>
      <w:r w:rsidRPr="00F47D30">
        <w:rPr>
          <w:color w:val="000000"/>
          <w:sz w:val="28"/>
          <w:szCs w:val="28"/>
          <w:shd w:val="clear" w:color="auto" w:fill="FFFFFF"/>
        </w:rPr>
        <w:t xml:space="preserve">справку о наличии (отсутствии) судимости и (или) факта </w:t>
      </w:r>
      <w:r w:rsidRPr="00F47D30">
        <w:rPr>
          <w:sz w:val="28"/>
          <w:szCs w:val="28"/>
          <w:shd w:val="clear" w:color="auto" w:fill="FFFFFF"/>
        </w:rPr>
        <w:t>уголовного преследования либо о прекращении уголовного преследования по реабилитирующим основаниям, выданную в </w:t>
      </w:r>
      <w:hyperlink r:id="rId9" w:anchor="dst100022" w:history="1">
        <w:r w:rsidRPr="00F47D30">
          <w:rPr>
            <w:sz w:val="28"/>
            <w:szCs w:val="28"/>
            <w:shd w:val="clear" w:color="auto" w:fill="FFFFFF"/>
          </w:rPr>
          <w:t>порядке</w:t>
        </w:r>
      </w:hyperlink>
      <w:r w:rsidRPr="00F47D30">
        <w:rPr>
          <w:sz w:val="28"/>
          <w:szCs w:val="28"/>
          <w:shd w:val="clear" w:color="auto" w:fill="FFFFFF"/>
        </w:rPr>
        <w:t> и по форме, которые устанавливаются федеральным органом</w:t>
      </w:r>
      <w:r w:rsidRPr="00F47D30">
        <w:rPr>
          <w:color w:val="000000"/>
          <w:sz w:val="28"/>
          <w:szCs w:val="28"/>
          <w:shd w:val="clear" w:color="auto" w:fill="FFFFFF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 </w:t>
      </w:r>
      <w:r w:rsidRPr="00F47D30">
        <w:rPr>
          <w:sz w:val="28"/>
          <w:szCs w:val="28"/>
        </w:rPr>
        <w:t>Кодексом</w:t>
      </w:r>
      <w:r w:rsidRPr="00F47D30">
        <w:rPr>
          <w:color w:val="000000"/>
          <w:sz w:val="28"/>
          <w:szCs w:val="28"/>
          <w:shd w:val="clear" w:color="auto" w:fill="FFFFFF"/>
        </w:rPr>
        <w:t>, иным федеральным </w:t>
      </w:r>
      <w:r w:rsidRPr="00F47D30">
        <w:rPr>
          <w:sz w:val="28"/>
          <w:szCs w:val="28"/>
        </w:rPr>
        <w:t>законом</w:t>
      </w:r>
      <w:r w:rsidRPr="00F47D30">
        <w:rPr>
          <w:color w:val="000000"/>
          <w:sz w:val="28"/>
          <w:szCs w:val="28"/>
          <w:shd w:val="clear" w:color="auto" w:fill="FFFFFF"/>
        </w:rPr>
        <w:t> не допускаются лица, имеющие или имевшие судимость, подвергающиеся или подвергавшиеся уголовному преследованию</w:t>
      </w:r>
      <w:r w:rsidRPr="00F47D30">
        <w:rPr>
          <w:sz w:val="28"/>
          <w:szCs w:val="28"/>
        </w:rPr>
        <w:t>;</w:t>
      </w:r>
    </w:p>
    <w:p w:rsidR="00C50446" w:rsidRPr="00F47D30" w:rsidRDefault="0053550E" w:rsidP="00C50446">
      <w:pPr>
        <w:pStyle w:val="2c"/>
        <w:numPr>
          <w:ilvl w:val="0"/>
          <w:numId w:val="6"/>
        </w:numPr>
        <w:shd w:val="clear" w:color="auto" w:fill="auto"/>
        <w:tabs>
          <w:tab w:val="left" w:pos="1134"/>
          <w:tab w:val="left" w:pos="1329"/>
        </w:tabs>
        <w:spacing w:line="240" w:lineRule="auto"/>
        <w:ind w:left="1134" w:hanging="567"/>
        <w:rPr>
          <w:sz w:val="28"/>
          <w:szCs w:val="28"/>
        </w:rPr>
      </w:pPr>
      <w:r w:rsidRPr="00F47D30">
        <w:rPr>
          <w:sz w:val="28"/>
          <w:szCs w:val="28"/>
          <w:shd w:val="clear" w:color="auto" w:fill="FFFFFF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 </w:t>
      </w:r>
      <w:hyperlink r:id="rId10" w:anchor="dst100021" w:history="1">
        <w:r w:rsidRPr="00F47D30">
          <w:rPr>
            <w:sz w:val="28"/>
            <w:szCs w:val="28"/>
            <w:shd w:val="clear" w:color="auto" w:fill="FFFFFF"/>
          </w:rPr>
          <w:t>порядке</w:t>
        </w:r>
      </w:hyperlink>
      <w:r w:rsidRPr="00F47D30">
        <w:rPr>
          <w:sz w:val="28"/>
          <w:szCs w:val="28"/>
          <w:shd w:val="clear" w:color="auto" w:fill="FFFFFF"/>
        </w:rPr>
        <w:t> и по </w:t>
      </w:r>
      <w:hyperlink r:id="rId11" w:anchor="dst100418" w:history="1">
        <w:r w:rsidRPr="00F47D30">
          <w:rPr>
            <w:sz w:val="28"/>
            <w:szCs w:val="28"/>
            <w:shd w:val="clear" w:color="auto" w:fill="FFFFFF"/>
          </w:rPr>
          <w:t>форме</w:t>
        </w:r>
      </w:hyperlink>
      <w:r w:rsidRPr="00F47D30">
        <w:rPr>
          <w:sz w:val="28"/>
          <w:szCs w:val="28"/>
          <w:shd w:val="clear" w:color="auto" w:fill="FFFFFF"/>
        </w:rPr>
        <w:t xml:space="preserve">, которые устанавливаются федеральным органом исполнительной власти, осуществляющим функции по выработке и реализации государственной политики и </w:t>
      </w:r>
      <w:r w:rsidRPr="00F47D30">
        <w:rPr>
          <w:sz w:val="28"/>
          <w:szCs w:val="28"/>
          <w:shd w:val="clear" w:color="auto" w:fill="FFFFFF"/>
        </w:rPr>
        <w:lastRenderedPageBreak/>
        <w:t>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 </w:t>
      </w:r>
      <w:r w:rsidRPr="00F47D30">
        <w:rPr>
          <w:sz w:val="28"/>
          <w:szCs w:val="28"/>
        </w:rPr>
        <w:t>законами</w:t>
      </w:r>
      <w:r w:rsidRPr="00F47D30">
        <w:rPr>
          <w:sz w:val="28"/>
          <w:szCs w:val="28"/>
          <w:shd w:val="clear" w:color="auto" w:fill="FFFFFF"/>
        </w:rPr>
        <w:t> 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</w:t>
      </w:r>
      <w:r w:rsidRPr="00F47D30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4A7AD6" w:rsidRPr="004A7AD6" w:rsidRDefault="004A7AD6" w:rsidP="00E074B6">
      <w:pPr>
        <w:pStyle w:val="2c"/>
        <w:shd w:val="clear" w:color="auto" w:fill="auto"/>
        <w:tabs>
          <w:tab w:val="left" w:pos="709"/>
        </w:tabs>
        <w:spacing w:line="240" w:lineRule="auto"/>
        <w:ind w:firstLine="567"/>
        <w:rPr>
          <w:sz w:val="28"/>
          <w:szCs w:val="28"/>
        </w:rPr>
      </w:pPr>
      <w:r w:rsidRPr="004A7AD6">
        <w:rPr>
          <w:sz w:val="28"/>
          <w:szCs w:val="28"/>
        </w:rPr>
        <w:t>Лицо, поступающее на работу по совместительству,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Трудовым Кодексом, иным федеральным законом трудовая книжка на работника не оформлялась. При приеме на работу по совместительству, требующую специальных знаний, работодатель имеет право потребовать от работника предъявления документа об образовании и (или) о квалификации либо его надлежаще заверенной копии. (ст. 283 ТК РФ).</w:t>
      </w:r>
    </w:p>
    <w:p w:rsidR="000A471C" w:rsidRPr="00F14F19" w:rsidRDefault="00E074B6" w:rsidP="004A7AD6">
      <w:pPr>
        <w:pStyle w:val="2c"/>
        <w:shd w:val="clear" w:color="auto" w:fill="auto"/>
        <w:tabs>
          <w:tab w:val="left" w:pos="709"/>
        </w:tabs>
        <w:spacing w:line="240" w:lineRule="auto"/>
        <w:ind w:left="1060" w:firstLine="0"/>
        <w:rPr>
          <w:sz w:val="28"/>
          <w:szCs w:val="28"/>
        </w:rPr>
      </w:pPr>
      <w:r>
        <w:rPr>
          <w:sz w:val="28"/>
          <w:szCs w:val="28"/>
        </w:rPr>
        <w:t>2.5</w:t>
      </w:r>
      <w:r w:rsidR="004A7AD6">
        <w:rPr>
          <w:sz w:val="28"/>
          <w:szCs w:val="28"/>
        </w:rPr>
        <w:t xml:space="preserve">. </w:t>
      </w:r>
      <w:r w:rsidR="000A471C" w:rsidRPr="00F14F19">
        <w:rPr>
          <w:sz w:val="28"/>
          <w:szCs w:val="28"/>
        </w:rPr>
        <w:t>При приеме работника администрация Учреждения обязана ознакомить его со следующими документами:</w:t>
      </w:r>
    </w:p>
    <w:p w:rsidR="000A471C" w:rsidRPr="00F14F19" w:rsidRDefault="00AC1E01" w:rsidP="00524514">
      <w:pPr>
        <w:pStyle w:val="2c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1134" w:hanging="567"/>
        <w:jc w:val="left"/>
        <w:rPr>
          <w:sz w:val="28"/>
          <w:szCs w:val="28"/>
        </w:rPr>
      </w:pPr>
      <w:r>
        <w:rPr>
          <w:sz w:val="28"/>
          <w:szCs w:val="28"/>
        </w:rPr>
        <w:t>Уставом;</w:t>
      </w:r>
    </w:p>
    <w:p w:rsidR="000A471C" w:rsidRPr="00F14F19" w:rsidRDefault="000A471C" w:rsidP="00524514">
      <w:pPr>
        <w:pStyle w:val="2c"/>
        <w:numPr>
          <w:ilvl w:val="0"/>
          <w:numId w:val="7"/>
        </w:numPr>
        <w:shd w:val="clear" w:color="auto" w:fill="auto"/>
        <w:tabs>
          <w:tab w:val="left" w:pos="1134"/>
          <w:tab w:val="left" w:pos="1329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коллективным договором;</w:t>
      </w:r>
    </w:p>
    <w:p w:rsidR="000A471C" w:rsidRPr="00F14F19" w:rsidRDefault="000A471C" w:rsidP="00524514">
      <w:pPr>
        <w:pStyle w:val="2c"/>
        <w:numPr>
          <w:ilvl w:val="0"/>
          <w:numId w:val="7"/>
        </w:numPr>
        <w:shd w:val="clear" w:color="auto" w:fill="auto"/>
        <w:tabs>
          <w:tab w:val="left" w:pos="1134"/>
          <w:tab w:val="left" w:pos="1329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должностными инструкциями;</w:t>
      </w:r>
    </w:p>
    <w:p w:rsidR="000A471C" w:rsidRPr="00F14F19" w:rsidRDefault="000A471C" w:rsidP="00524514">
      <w:pPr>
        <w:pStyle w:val="2c"/>
        <w:numPr>
          <w:ilvl w:val="0"/>
          <w:numId w:val="7"/>
        </w:numPr>
        <w:shd w:val="clear" w:color="auto" w:fill="auto"/>
        <w:tabs>
          <w:tab w:val="left" w:pos="1134"/>
          <w:tab w:val="left" w:pos="1329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правилами внутреннего трудового распорядка;</w:t>
      </w:r>
    </w:p>
    <w:p w:rsidR="000A471C" w:rsidRPr="00F14F19" w:rsidRDefault="000A471C" w:rsidP="00524514">
      <w:pPr>
        <w:pStyle w:val="2c"/>
        <w:numPr>
          <w:ilvl w:val="0"/>
          <w:numId w:val="7"/>
        </w:numPr>
        <w:shd w:val="clear" w:color="auto" w:fill="auto"/>
        <w:tabs>
          <w:tab w:val="left" w:pos="1134"/>
          <w:tab w:val="left" w:pos="1329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приказами об охране труда, соблюдении правил техники безопасности, охране жизни и организации безопасной жизнедеятельности детей;</w:t>
      </w:r>
    </w:p>
    <w:p w:rsidR="000A471C" w:rsidRPr="00F14F19" w:rsidRDefault="000A471C" w:rsidP="00524514">
      <w:pPr>
        <w:pStyle w:val="2c"/>
        <w:numPr>
          <w:ilvl w:val="0"/>
          <w:numId w:val="7"/>
        </w:numPr>
        <w:shd w:val="clear" w:color="auto" w:fill="auto"/>
        <w:tabs>
          <w:tab w:val="left" w:pos="1134"/>
          <w:tab w:val="left" w:pos="1706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документами педагогического, методического, психологического, социального и другого характера.</w:t>
      </w:r>
    </w:p>
    <w:p w:rsidR="0060130A" w:rsidRDefault="000A471C" w:rsidP="0060130A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Администрация Учреждения обязана провести первичный инструктаж по охране труда с записью в «Журнале первичного инструктажа по охране</w:t>
      </w:r>
      <w:r w:rsidR="0060130A">
        <w:rPr>
          <w:sz w:val="28"/>
          <w:szCs w:val="28"/>
        </w:rPr>
        <w:t xml:space="preserve"> труда и технике безопасности».</w:t>
      </w:r>
    </w:p>
    <w:p w:rsidR="0060130A" w:rsidRDefault="0060130A" w:rsidP="0060130A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0A471C" w:rsidRPr="003B2F58">
        <w:rPr>
          <w:sz w:val="28"/>
          <w:szCs w:val="28"/>
        </w:rPr>
        <w:t>На всех работников, проработавших свыше пяти дней, ведутся трудовые книжки в установленном порядке.</w:t>
      </w:r>
    </w:p>
    <w:p w:rsidR="0060130A" w:rsidRDefault="000A471C" w:rsidP="0060130A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На каждого работника ведется личная карточка работника (учетная карточка Т-2), в которой хранятся копии документов об образовании, квалификации, профессиональной подготовке, выписок из приказов о назначении, переводе и увольнениях.</w:t>
      </w:r>
      <w:r w:rsidR="000C6CE0">
        <w:rPr>
          <w:sz w:val="28"/>
          <w:szCs w:val="28"/>
        </w:rPr>
        <w:t xml:space="preserve"> </w:t>
      </w:r>
      <w:r w:rsidRPr="000C6CE0">
        <w:rPr>
          <w:sz w:val="28"/>
          <w:szCs w:val="28"/>
        </w:rPr>
        <w:t>Карт</w:t>
      </w:r>
      <w:r w:rsidR="0060130A">
        <w:rPr>
          <w:sz w:val="28"/>
          <w:szCs w:val="28"/>
        </w:rPr>
        <w:t>очка Т-2 хранится в Учреждении</w:t>
      </w:r>
      <w:r w:rsidR="008D427D">
        <w:rPr>
          <w:sz w:val="28"/>
          <w:szCs w:val="28"/>
        </w:rPr>
        <w:t xml:space="preserve"> в течение </w:t>
      </w:r>
      <w:r w:rsidR="008D427D" w:rsidRPr="00FA6B8F">
        <w:rPr>
          <w:sz w:val="28"/>
          <w:szCs w:val="28"/>
        </w:rPr>
        <w:t>75 лет</w:t>
      </w:r>
      <w:r w:rsidR="0060130A" w:rsidRPr="00FA6B8F">
        <w:rPr>
          <w:sz w:val="28"/>
          <w:szCs w:val="28"/>
        </w:rPr>
        <w:t>.</w:t>
      </w:r>
    </w:p>
    <w:p w:rsidR="0060130A" w:rsidRDefault="0060130A" w:rsidP="0060130A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0A471C" w:rsidRPr="00F14F19">
        <w:rPr>
          <w:sz w:val="28"/>
          <w:szCs w:val="28"/>
        </w:rPr>
        <w:t>Перевод работников на другую работу производится только с их письменного согласия, кроме случаев, когда закон допускает временный</w:t>
      </w:r>
      <w:r w:rsidR="000A471C">
        <w:rPr>
          <w:sz w:val="28"/>
          <w:szCs w:val="28"/>
        </w:rPr>
        <w:t xml:space="preserve"> </w:t>
      </w:r>
      <w:r w:rsidR="000A471C" w:rsidRPr="00A17FAD">
        <w:rPr>
          <w:sz w:val="28"/>
          <w:szCs w:val="28"/>
        </w:rPr>
        <w:t>перевод без согласия работника до 1 месяца (катастрофы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эпидемии) (статья 72</w:t>
      </w:r>
      <w:r w:rsidR="000A471C" w:rsidRPr="00A17FAD">
        <w:rPr>
          <w:sz w:val="28"/>
          <w:szCs w:val="28"/>
          <w:vertAlign w:val="superscript"/>
        </w:rPr>
        <w:t>2</w:t>
      </w:r>
      <w:r w:rsidR="000A471C" w:rsidRPr="00A17FAD">
        <w:rPr>
          <w:sz w:val="28"/>
          <w:szCs w:val="28"/>
        </w:rPr>
        <w:t>ТК РФ).</w:t>
      </w:r>
    </w:p>
    <w:p w:rsidR="000A471C" w:rsidRPr="00F14F19" w:rsidRDefault="0060130A" w:rsidP="0060130A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>
        <w:rPr>
          <w:sz w:val="28"/>
          <w:szCs w:val="28"/>
        </w:rPr>
        <w:t>2.8.</w:t>
      </w:r>
      <w:r w:rsidR="000A471C" w:rsidRPr="00F14F19">
        <w:rPr>
          <w:sz w:val="28"/>
          <w:szCs w:val="28"/>
        </w:rPr>
        <w:t xml:space="preserve">Прекращение трудового договора может иметь место только по </w:t>
      </w:r>
      <w:r w:rsidR="000A471C" w:rsidRPr="00F14F19">
        <w:rPr>
          <w:sz w:val="28"/>
          <w:szCs w:val="28"/>
        </w:rPr>
        <w:lastRenderedPageBreak/>
        <w:t>основаниям, предусмотренным законодательством.</w:t>
      </w:r>
    </w:p>
    <w:p w:rsidR="000A471C" w:rsidRPr="00F14F19" w:rsidRDefault="000A471C" w:rsidP="0060130A">
      <w:pPr>
        <w:pStyle w:val="2c"/>
        <w:numPr>
          <w:ilvl w:val="1"/>
          <w:numId w:val="25"/>
        </w:numPr>
        <w:shd w:val="clear" w:color="auto" w:fill="auto"/>
        <w:tabs>
          <w:tab w:val="left" w:pos="1560"/>
        </w:tabs>
        <w:spacing w:line="240" w:lineRule="auto"/>
        <w:ind w:left="0" w:firstLine="993"/>
        <w:rPr>
          <w:sz w:val="28"/>
          <w:szCs w:val="28"/>
        </w:rPr>
      </w:pPr>
      <w:r w:rsidRPr="00F14F19">
        <w:rPr>
          <w:sz w:val="28"/>
          <w:szCs w:val="28"/>
        </w:rPr>
        <w:t>В связи с изменениями в организации работы Учреждения и орга</w:t>
      </w:r>
      <w:r w:rsidRPr="00F14F19">
        <w:rPr>
          <w:sz w:val="28"/>
          <w:szCs w:val="28"/>
        </w:rPr>
        <w:softHyphen/>
        <w:t>низации труда (изменения количества классов, учебного плана; режима работы Учреждения, введение новых форм обучения и воспитания, экспериментальной работы и т.п.) допускается</w:t>
      </w:r>
      <w:r w:rsidR="008E30CE">
        <w:rPr>
          <w:sz w:val="28"/>
          <w:szCs w:val="28"/>
        </w:rPr>
        <w:t>,</w:t>
      </w:r>
      <w:r w:rsidRPr="00F14F19">
        <w:rPr>
          <w:sz w:val="28"/>
          <w:szCs w:val="28"/>
        </w:rPr>
        <w:t xml:space="preserve"> при продолжении работы в той же должности, специальности, квалификации</w:t>
      </w:r>
      <w:r w:rsidR="008E30CE">
        <w:rPr>
          <w:sz w:val="28"/>
          <w:szCs w:val="28"/>
        </w:rPr>
        <w:t>,</w:t>
      </w:r>
      <w:r w:rsidRPr="00F14F19">
        <w:rPr>
          <w:sz w:val="28"/>
          <w:szCs w:val="28"/>
        </w:rPr>
        <w:t xml:space="preserve"> изменение существенных условий труда работника: системы и размера оплаты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кабинетом, мастерскими и т.д.), совмещение профессий, а также изменение других существенных условий труда.</w:t>
      </w:r>
    </w:p>
    <w:p w:rsidR="000A471C" w:rsidRPr="00F14F19" w:rsidRDefault="000A471C" w:rsidP="000A471C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Работник должен быть поставлен в известность об изменении условий его труда не позднее, чем за два месяца. Если прежние условия труда не могут быть сохранены, а работник не согласен на продолжение работы в новых условиях, то трудовой договор прекращается по ст. 77 п. 7 ТК РФ (ч.4 ст. 74).</w:t>
      </w:r>
    </w:p>
    <w:p w:rsidR="000A471C" w:rsidRPr="00F14F19" w:rsidRDefault="000A471C" w:rsidP="00F47D30">
      <w:pPr>
        <w:pStyle w:val="2c"/>
        <w:numPr>
          <w:ilvl w:val="1"/>
          <w:numId w:val="25"/>
        </w:numPr>
        <w:shd w:val="clear" w:color="auto" w:fill="auto"/>
        <w:tabs>
          <w:tab w:val="left" w:pos="851"/>
        </w:tabs>
        <w:spacing w:line="240" w:lineRule="auto"/>
        <w:ind w:left="0" w:firstLine="1134"/>
        <w:rPr>
          <w:sz w:val="28"/>
          <w:szCs w:val="28"/>
        </w:rPr>
      </w:pPr>
      <w:r w:rsidRPr="00F14F19">
        <w:rPr>
          <w:sz w:val="28"/>
          <w:szCs w:val="28"/>
        </w:rPr>
        <w:t>Увольнение в связи с сокращением штата или численности работников допускается при условии невозможности перевода увольняе</w:t>
      </w:r>
      <w:r w:rsidRPr="00F14F19">
        <w:rPr>
          <w:sz w:val="28"/>
          <w:szCs w:val="28"/>
        </w:rPr>
        <w:softHyphen/>
        <w:t>мого работника, с его согласия, на другую работу, при условии письменного предупреждения за 2 месяца.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ст. 81 п. 2 ТК РФ.</w:t>
      </w:r>
    </w:p>
    <w:p w:rsidR="000A471C" w:rsidRPr="00F14F19" w:rsidRDefault="008D427D" w:rsidP="000A471C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>
        <w:rPr>
          <w:sz w:val="28"/>
          <w:szCs w:val="28"/>
        </w:rPr>
        <w:t>С</w:t>
      </w:r>
      <w:r w:rsidR="000A471C" w:rsidRPr="00F14F19">
        <w:rPr>
          <w:sz w:val="28"/>
          <w:szCs w:val="28"/>
        </w:rPr>
        <w:t xml:space="preserve"> учетом мотивированного мнения профсоюзного комитета работодатель вправе уволить работника в связи с недостаточной квалификацией, подтвержденной результатами аттестации (ст.81, п. 3 ТК РФ), и за неоднократное неисполнение работником</w:t>
      </w:r>
      <w:r w:rsidR="008E30CE">
        <w:rPr>
          <w:sz w:val="28"/>
          <w:szCs w:val="28"/>
        </w:rPr>
        <w:t>,</w:t>
      </w:r>
      <w:r w:rsidR="000A471C" w:rsidRPr="00F14F19">
        <w:rPr>
          <w:sz w:val="28"/>
          <w:szCs w:val="28"/>
        </w:rPr>
        <w:t xml:space="preserve"> без ува</w:t>
      </w:r>
      <w:r w:rsidR="000A471C" w:rsidRPr="00F14F19">
        <w:rPr>
          <w:sz w:val="28"/>
          <w:szCs w:val="28"/>
        </w:rPr>
        <w:softHyphen/>
        <w:t>жительных причин</w:t>
      </w:r>
      <w:r w:rsidR="008E30CE">
        <w:rPr>
          <w:sz w:val="28"/>
          <w:szCs w:val="28"/>
        </w:rPr>
        <w:t>,</w:t>
      </w:r>
      <w:r w:rsidR="000A471C" w:rsidRPr="00F14F19">
        <w:rPr>
          <w:sz w:val="28"/>
          <w:szCs w:val="28"/>
        </w:rPr>
        <w:t xml:space="preserve"> трудовых обязанностей, если он имеет дисциплинар</w:t>
      </w:r>
      <w:r w:rsidR="000A471C" w:rsidRPr="00F14F19">
        <w:rPr>
          <w:sz w:val="28"/>
          <w:szCs w:val="28"/>
        </w:rPr>
        <w:softHyphen/>
        <w:t>ное взыскание (ст. 81 п. 5 ТК РФ). Увольнение по ст</w:t>
      </w:r>
      <w:r w:rsidR="000A471C">
        <w:rPr>
          <w:sz w:val="28"/>
          <w:szCs w:val="28"/>
        </w:rPr>
        <w:t xml:space="preserve">. </w:t>
      </w:r>
      <w:r w:rsidR="000A471C" w:rsidRPr="00F14F19">
        <w:rPr>
          <w:sz w:val="28"/>
          <w:szCs w:val="28"/>
        </w:rPr>
        <w:t>81,</w:t>
      </w:r>
      <w:r w:rsidR="00D8777C">
        <w:rPr>
          <w:sz w:val="28"/>
          <w:szCs w:val="28"/>
        </w:rPr>
        <w:t xml:space="preserve"> </w:t>
      </w:r>
      <w:r w:rsidR="000A471C" w:rsidRPr="00F14F19">
        <w:rPr>
          <w:sz w:val="28"/>
          <w:szCs w:val="28"/>
        </w:rPr>
        <w:t>п.З ТК РФ</w:t>
      </w:r>
      <w:r w:rsidR="000A471C">
        <w:rPr>
          <w:sz w:val="28"/>
          <w:szCs w:val="28"/>
        </w:rPr>
        <w:t xml:space="preserve"> </w:t>
      </w:r>
      <w:r w:rsidR="000A471C" w:rsidRPr="00F14F19">
        <w:rPr>
          <w:sz w:val="28"/>
          <w:szCs w:val="28"/>
        </w:rPr>
        <w:t>является правом, а</w:t>
      </w:r>
      <w:r w:rsidR="000A471C">
        <w:rPr>
          <w:sz w:val="28"/>
          <w:szCs w:val="28"/>
        </w:rPr>
        <w:t xml:space="preserve"> не обязанностью работодателя. </w:t>
      </w:r>
    </w:p>
    <w:p w:rsidR="0060130A" w:rsidRDefault="000A471C" w:rsidP="0060130A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Увольнение по этим основаниям происходит с учетом мнения профсоюзного комитета только в том случае, если увольняе</w:t>
      </w:r>
      <w:r w:rsidR="0060130A">
        <w:rPr>
          <w:sz w:val="28"/>
          <w:szCs w:val="28"/>
        </w:rPr>
        <w:t>мые являются членами Профсоюза.</w:t>
      </w:r>
    </w:p>
    <w:p w:rsidR="000A471C" w:rsidRPr="00F14F19" w:rsidRDefault="000A471C" w:rsidP="0060130A">
      <w:pPr>
        <w:pStyle w:val="2c"/>
        <w:numPr>
          <w:ilvl w:val="1"/>
          <w:numId w:val="2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F14F19">
        <w:rPr>
          <w:sz w:val="28"/>
          <w:szCs w:val="28"/>
        </w:rPr>
        <w:t>В день увольнения работодатель выдает работнику надлежа</w:t>
      </w:r>
      <w:r w:rsidR="003B2F58">
        <w:rPr>
          <w:sz w:val="28"/>
          <w:szCs w:val="28"/>
        </w:rPr>
        <w:t>ще оформленную трудовую книжку.</w:t>
      </w:r>
    </w:p>
    <w:p w:rsidR="000A471C" w:rsidRPr="00F14F19" w:rsidRDefault="000A471C" w:rsidP="000A471C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Запись о причине увольнения в трудовую книжку вносится в соот</w:t>
      </w:r>
      <w:r w:rsidRPr="00F14F19">
        <w:rPr>
          <w:sz w:val="28"/>
          <w:szCs w:val="28"/>
        </w:rPr>
        <w:softHyphen/>
        <w:t>ветствии с формулировками законодательства и ссылкой на статью и пункт закона.</w:t>
      </w:r>
    </w:p>
    <w:p w:rsidR="000A471C" w:rsidRDefault="000A471C" w:rsidP="000A471C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</w:t>
      </w:r>
    </w:p>
    <w:p w:rsidR="005A755D" w:rsidRPr="00F819A8" w:rsidRDefault="005A755D" w:rsidP="000A471C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 w:rsidRPr="00F47D30">
        <w:rPr>
          <w:color w:val="000000"/>
          <w:sz w:val="28"/>
          <w:szCs w:val="28"/>
          <w:shd w:val="clear" w:color="auto" w:fill="FFFFFF"/>
        </w:rPr>
        <w:t xml:space="preserve">В случае, </w:t>
      </w:r>
      <w:r w:rsidR="00802B91" w:rsidRPr="00F47D30">
        <w:rPr>
          <w:color w:val="000000"/>
          <w:sz w:val="28"/>
          <w:szCs w:val="28"/>
          <w:shd w:val="clear" w:color="auto" w:fill="FFFFFF"/>
        </w:rPr>
        <w:t>если в соответствии с Трудовым кодексом РФ</w:t>
      </w:r>
      <w:r w:rsidRPr="00F47D30">
        <w:rPr>
          <w:color w:val="000000"/>
          <w:sz w:val="28"/>
          <w:szCs w:val="28"/>
          <w:shd w:val="clear" w:color="auto" w:fill="FFFFFF"/>
        </w:rPr>
        <w:t>, иным федеральным </w:t>
      </w:r>
      <w:r w:rsidRPr="00F47D30">
        <w:rPr>
          <w:sz w:val="28"/>
          <w:szCs w:val="28"/>
        </w:rPr>
        <w:t>законом</w:t>
      </w:r>
      <w:r w:rsidRPr="00F47D30">
        <w:rPr>
          <w:color w:val="000000"/>
          <w:sz w:val="28"/>
          <w:szCs w:val="28"/>
          <w:shd w:val="clear" w:color="auto" w:fill="FFFFFF"/>
        </w:rPr>
        <w:t xml:space="preserve"> 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</w:t>
      </w:r>
      <w:r w:rsidRPr="00F47D30">
        <w:rPr>
          <w:color w:val="000000"/>
          <w:sz w:val="28"/>
          <w:szCs w:val="28"/>
          <w:shd w:val="clear" w:color="auto" w:fill="FFFFFF"/>
        </w:rPr>
        <w:lastRenderedPageBreak/>
        <w:t>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0C6CE0" w:rsidRPr="00F819A8" w:rsidRDefault="000C6CE0" w:rsidP="000A471C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</w:p>
    <w:p w:rsidR="000A471C" w:rsidRPr="00F14F19" w:rsidRDefault="000A471C" w:rsidP="0060130A">
      <w:pPr>
        <w:pStyle w:val="18"/>
        <w:keepNext/>
        <w:keepLines/>
        <w:numPr>
          <w:ilvl w:val="0"/>
          <w:numId w:val="25"/>
        </w:numPr>
        <w:shd w:val="clear" w:color="auto" w:fill="auto"/>
        <w:tabs>
          <w:tab w:val="left" w:pos="1064"/>
        </w:tabs>
        <w:spacing w:line="240" w:lineRule="auto"/>
        <w:jc w:val="center"/>
        <w:rPr>
          <w:sz w:val="28"/>
          <w:szCs w:val="28"/>
        </w:rPr>
      </w:pPr>
      <w:r w:rsidRPr="00F14F19">
        <w:rPr>
          <w:sz w:val="28"/>
          <w:szCs w:val="28"/>
        </w:rPr>
        <w:t>Основные обязанности работников</w:t>
      </w:r>
    </w:p>
    <w:p w:rsidR="007D780A" w:rsidRPr="0060130A" w:rsidRDefault="00AF4DA1" w:rsidP="0060130A">
      <w:pPr>
        <w:numPr>
          <w:ilvl w:val="1"/>
          <w:numId w:val="26"/>
        </w:numPr>
        <w:ind w:firstLine="131"/>
        <w:rPr>
          <w:rStyle w:val="5FrankRuehl47pt0pt"/>
          <w:rFonts w:ascii="Times New Roman" w:hAnsi="Times New Roman" w:cs="Times New Roman"/>
          <w:sz w:val="28"/>
          <w:szCs w:val="28"/>
        </w:rPr>
      </w:pPr>
      <w:r w:rsidRPr="0060130A">
        <w:rPr>
          <w:rStyle w:val="52"/>
          <w:i w:val="0"/>
          <w:iCs w:val="0"/>
          <w:sz w:val="28"/>
          <w:szCs w:val="28"/>
        </w:rPr>
        <w:t>Работн</w:t>
      </w:r>
      <w:r w:rsidR="000A471C" w:rsidRPr="0060130A">
        <w:rPr>
          <w:rStyle w:val="52"/>
          <w:i w:val="0"/>
          <w:iCs w:val="0"/>
          <w:sz w:val="28"/>
          <w:szCs w:val="28"/>
        </w:rPr>
        <w:t>ики Учреждения</w:t>
      </w:r>
      <w:r w:rsidR="000A471C" w:rsidRPr="0060130A">
        <w:rPr>
          <w:sz w:val="28"/>
          <w:szCs w:val="28"/>
          <w:u w:val="single"/>
        </w:rPr>
        <w:t xml:space="preserve"> обязаны</w:t>
      </w:r>
      <w:r w:rsidR="007D780A" w:rsidRPr="0060130A">
        <w:rPr>
          <w:rStyle w:val="5FrankRuehl47pt0pt"/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7D780A" w:rsidRDefault="007D780A" w:rsidP="00524514">
      <w:pPr>
        <w:numPr>
          <w:ilvl w:val="0"/>
          <w:numId w:val="18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работать честно и добросовестно;</w:t>
      </w:r>
      <w:r w:rsidR="000A471C" w:rsidRPr="002D057A">
        <w:rPr>
          <w:sz w:val="28"/>
          <w:szCs w:val="28"/>
        </w:rPr>
        <w:t xml:space="preserve"> </w:t>
      </w:r>
    </w:p>
    <w:p w:rsidR="007D780A" w:rsidRDefault="003454EB" w:rsidP="00524514">
      <w:pPr>
        <w:numPr>
          <w:ilvl w:val="0"/>
          <w:numId w:val="18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A471C" w:rsidRPr="002D057A">
        <w:rPr>
          <w:sz w:val="28"/>
          <w:szCs w:val="28"/>
        </w:rPr>
        <w:t>трого выполнять учебный режим, требования Устава Учреждения и Правил вн</w:t>
      </w:r>
      <w:r w:rsidR="007D780A">
        <w:rPr>
          <w:sz w:val="28"/>
          <w:szCs w:val="28"/>
        </w:rPr>
        <w:t>утреннего трудового распорядка;</w:t>
      </w:r>
    </w:p>
    <w:p w:rsidR="003454EB" w:rsidRDefault="000A471C" w:rsidP="00524514">
      <w:pPr>
        <w:numPr>
          <w:ilvl w:val="0"/>
          <w:numId w:val="18"/>
        </w:numPr>
        <w:ind w:left="851" w:hanging="567"/>
        <w:jc w:val="both"/>
        <w:rPr>
          <w:sz w:val="28"/>
          <w:szCs w:val="28"/>
        </w:rPr>
      </w:pPr>
      <w:r w:rsidRPr="002D057A">
        <w:rPr>
          <w:sz w:val="28"/>
          <w:szCs w:val="28"/>
        </w:rPr>
        <w:t>соблюдать дисциплину труда: вовремя приходить на работу, соблюдать установленную продолжительность рабочего времени, своевременно и точно исполнять приказы и распоряжения работодателя;</w:t>
      </w:r>
    </w:p>
    <w:p w:rsidR="003454EB" w:rsidRDefault="00D8777C" w:rsidP="00524514">
      <w:pPr>
        <w:numPr>
          <w:ilvl w:val="0"/>
          <w:numId w:val="18"/>
        </w:numPr>
        <w:ind w:left="851" w:hanging="567"/>
        <w:jc w:val="both"/>
        <w:rPr>
          <w:sz w:val="28"/>
          <w:szCs w:val="28"/>
        </w:rPr>
      </w:pPr>
      <w:r w:rsidRPr="003454EB">
        <w:rPr>
          <w:sz w:val="28"/>
          <w:szCs w:val="28"/>
        </w:rPr>
        <w:t xml:space="preserve">систематически </w:t>
      </w:r>
      <w:r w:rsidR="000A471C" w:rsidRPr="003454EB">
        <w:rPr>
          <w:sz w:val="28"/>
          <w:szCs w:val="28"/>
        </w:rPr>
        <w:t>повышать свою профессиональную квалификацию;</w:t>
      </w:r>
    </w:p>
    <w:p w:rsidR="003454EB" w:rsidRDefault="000A471C" w:rsidP="00524514">
      <w:pPr>
        <w:numPr>
          <w:ilvl w:val="0"/>
          <w:numId w:val="18"/>
        </w:numPr>
        <w:ind w:left="851" w:hanging="567"/>
        <w:jc w:val="both"/>
        <w:rPr>
          <w:sz w:val="28"/>
          <w:szCs w:val="28"/>
        </w:rPr>
      </w:pPr>
      <w:r w:rsidRPr="003454EB">
        <w:rPr>
          <w:sz w:val="28"/>
          <w:szCs w:val="28"/>
        </w:rPr>
        <w:t xml:space="preserve">полностью соблюдать требования по технике безопасности, производственной санитарии и пожарной безопасности, предусмотренные соответствующими правилами и инструкциями; </w:t>
      </w:r>
    </w:p>
    <w:p w:rsidR="003454EB" w:rsidRDefault="000A471C" w:rsidP="00524514">
      <w:pPr>
        <w:numPr>
          <w:ilvl w:val="0"/>
          <w:numId w:val="18"/>
        </w:numPr>
        <w:ind w:left="851" w:hanging="567"/>
        <w:jc w:val="both"/>
        <w:rPr>
          <w:sz w:val="28"/>
          <w:szCs w:val="28"/>
        </w:rPr>
      </w:pPr>
      <w:r w:rsidRPr="003454EB">
        <w:rPr>
          <w:sz w:val="28"/>
          <w:szCs w:val="28"/>
        </w:rPr>
        <w:t>обо всех случаях травматизма немедленно сообщать работодателю;</w:t>
      </w:r>
    </w:p>
    <w:p w:rsidR="003454EB" w:rsidRDefault="000A471C" w:rsidP="00524514">
      <w:pPr>
        <w:numPr>
          <w:ilvl w:val="0"/>
          <w:numId w:val="18"/>
        </w:numPr>
        <w:ind w:left="851" w:hanging="567"/>
        <w:jc w:val="both"/>
        <w:rPr>
          <w:sz w:val="28"/>
          <w:szCs w:val="28"/>
        </w:rPr>
      </w:pPr>
      <w:r w:rsidRPr="003454EB">
        <w:rPr>
          <w:sz w:val="28"/>
          <w:szCs w:val="28"/>
        </w:rPr>
        <w:t>беречь имущество Учреждения, бережно использовать оборудование, тепло и воду, воспитывать у учащихся бережное отношение к имуществу;</w:t>
      </w:r>
    </w:p>
    <w:p w:rsidR="003454EB" w:rsidRDefault="000A471C" w:rsidP="00524514">
      <w:pPr>
        <w:numPr>
          <w:ilvl w:val="0"/>
          <w:numId w:val="18"/>
        </w:numPr>
        <w:ind w:left="851" w:hanging="567"/>
        <w:jc w:val="both"/>
        <w:rPr>
          <w:sz w:val="28"/>
          <w:szCs w:val="28"/>
        </w:rPr>
      </w:pPr>
      <w:r w:rsidRPr="003454EB">
        <w:rPr>
          <w:sz w:val="28"/>
          <w:szCs w:val="28"/>
        </w:rPr>
        <w:t xml:space="preserve">проходить медицинские осмотры, флюорографию в порядке и сроки, </w:t>
      </w:r>
      <w:r w:rsidR="007D780A" w:rsidRPr="003454EB">
        <w:rPr>
          <w:sz w:val="28"/>
          <w:szCs w:val="28"/>
        </w:rPr>
        <w:t>установленные законодательством;</w:t>
      </w:r>
    </w:p>
    <w:p w:rsidR="003454EB" w:rsidRDefault="007D780A" w:rsidP="00524514">
      <w:pPr>
        <w:numPr>
          <w:ilvl w:val="0"/>
          <w:numId w:val="18"/>
        </w:numPr>
        <w:ind w:left="851" w:hanging="567"/>
        <w:jc w:val="both"/>
        <w:rPr>
          <w:sz w:val="28"/>
          <w:szCs w:val="28"/>
        </w:rPr>
      </w:pPr>
      <w:r w:rsidRPr="003454EB">
        <w:rPr>
          <w:sz w:val="28"/>
          <w:szCs w:val="28"/>
        </w:rPr>
        <w:t>с</w:t>
      </w:r>
      <w:r w:rsidR="000A471C" w:rsidRPr="003454EB">
        <w:rPr>
          <w:sz w:val="28"/>
          <w:szCs w:val="28"/>
        </w:rPr>
        <w:t>одержать рабочее место, мебель, оборудование и приспособления в исправном и аккуратном состоянии, соблюдать чистоту в помещения</w:t>
      </w:r>
      <w:r w:rsidRPr="003454EB">
        <w:rPr>
          <w:sz w:val="28"/>
          <w:szCs w:val="28"/>
        </w:rPr>
        <w:t>х Учреждения;</w:t>
      </w:r>
    </w:p>
    <w:p w:rsidR="003454EB" w:rsidRDefault="007D780A" w:rsidP="00524514">
      <w:pPr>
        <w:numPr>
          <w:ilvl w:val="0"/>
          <w:numId w:val="18"/>
        </w:numPr>
        <w:ind w:left="851" w:hanging="567"/>
        <w:jc w:val="both"/>
        <w:rPr>
          <w:sz w:val="28"/>
          <w:szCs w:val="28"/>
        </w:rPr>
      </w:pPr>
      <w:r w:rsidRPr="003454EB">
        <w:rPr>
          <w:sz w:val="28"/>
          <w:szCs w:val="28"/>
        </w:rPr>
        <w:t>с</w:t>
      </w:r>
      <w:r w:rsidR="000A471C" w:rsidRPr="003454EB">
        <w:rPr>
          <w:sz w:val="28"/>
          <w:szCs w:val="28"/>
        </w:rPr>
        <w:t>облюдать установленный порядок хранения мате</w:t>
      </w:r>
      <w:r w:rsidRPr="003454EB">
        <w:rPr>
          <w:sz w:val="28"/>
          <w:szCs w:val="28"/>
        </w:rPr>
        <w:t>риальных ценностей и документов;</w:t>
      </w:r>
    </w:p>
    <w:p w:rsidR="003454EB" w:rsidRDefault="007D780A" w:rsidP="00524514">
      <w:pPr>
        <w:numPr>
          <w:ilvl w:val="0"/>
          <w:numId w:val="18"/>
        </w:numPr>
        <w:ind w:left="851" w:hanging="567"/>
        <w:jc w:val="both"/>
        <w:rPr>
          <w:sz w:val="28"/>
          <w:szCs w:val="28"/>
        </w:rPr>
      </w:pPr>
      <w:r w:rsidRPr="003454EB">
        <w:rPr>
          <w:sz w:val="28"/>
          <w:szCs w:val="28"/>
        </w:rPr>
        <w:t>с</w:t>
      </w:r>
      <w:r w:rsidR="000A471C" w:rsidRPr="003454EB">
        <w:rPr>
          <w:sz w:val="28"/>
          <w:szCs w:val="28"/>
        </w:rPr>
        <w:t>воевременно заполнять и аккуратно вести установленную документацию, в том числе и в электронном виде.</w:t>
      </w:r>
      <w:r w:rsidR="00505F55" w:rsidRPr="003454EB">
        <w:rPr>
          <w:sz w:val="28"/>
          <w:szCs w:val="28"/>
        </w:rPr>
        <w:t xml:space="preserve"> </w:t>
      </w:r>
    </w:p>
    <w:p w:rsidR="000A471C" w:rsidRPr="003454EB" w:rsidRDefault="00505F55" w:rsidP="00524514">
      <w:pPr>
        <w:numPr>
          <w:ilvl w:val="0"/>
          <w:numId w:val="18"/>
        </w:numPr>
        <w:ind w:left="851" w:hanging="567"/>
        <w:jc w:val="both"/>
        <w:rPr>
          <w:sz w:val="28"/>
          <w:szCs w:val="28"/>
        </w:rPr>
      </w:pPr>
      <w:r w:rsidRPr="003454EB">
        <w:rPr>
          <w:sz w:val="28"/>
          <w:szCs w:val="28"/>
        </w:rPr>
        <w:t>в случае неявки на работу по болезни, извещать работодателя, как можно раньше, о невыходе на работу, а также предоставить листок временной нетрудоспособности в первый день вы</w:t>
      </w:r>
      <w:r w:rsidRPr="003454EB">
        <w:rPr>
          <w:sz w:val="28"/>
          <w:szCs w:val="28"/>
        </w:rPr>
        <w:softHyphen/>
        <w:t>хода на работу.</w:t>
      </w:r>
    </w:p>
    <w:p w:rsidR="00505F55" w:rsidRDefault="00505F55" w:rsidP="00524514">
      <w:pPr>
        <w:pStyle w:val="2c"/>
        <w:numPr>
          <w:ilvl w:val="0"/>
          <w:numId w:val="3"/>
        </w:numPr>
        <w:shd w:val="clear" w:color="auto" w:fill="auto"/>
        <w:tabs>
          <w:tab w:val="left" w:pos="1511"/>
        </w:tabs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Круг конкретных функциональных обязанностей, которые каждый работник выполняет по своей должности, специальности и квалифи</w:t>
      </w:r>
      <w:r w:rsidRPr="00F14F19">
        <w:rPr>
          <w:sz w:val="28"/>
          <w:szCs w:val="28"/>
        </w:rPr>
        <w:softHyphen/>
        <w:t>кации, определяется должностными инструкциями, утвержденными работодателем на основании тарифно-квалификационных справочников и нормативных документов.</w:t>
      </w:r>
    </w:p>
    <w:p w:rsidR="00505F55" w:rsidRPr="00505F55" w:rsidRDefault="00505F55" w:rsidP="00E074B6">
      <w:pPr>
        <w:pStyle w:val="2c"/>
        <w:numPr>
          <w:ilvl w:val="0"/>
          <w:numId w:val="3"/>
        </w:numPr>
        <w:shd w:val="clear" w:color="auto" w:fill="auto"/>
        <w:tabs>
          <w:tab w:val="left" w:pos="1511"/>
        </w:tabs>
        <w:spacing w:line="240" w:lineRule="auto"/>
        <w:ind w:firstLine="1134"/>
        <w:rPr>
          <w:sz w:val="28"/>
          <w:szCs w:val="28"/>
        </w:rPr>
      </w:pPr>
      <w:r w:rsidRPr="00505F55">
        <w:rPr>
          <w:rStyle w:val="62"/>
          <w:i w:val="0"/>
          <w:iCs w:val="0"/>
          <w:sz w:val="28"/>
          <w:szCs w:val="28"/>
        </w:rPr>
        <w:t>Учитель</w:t>
      </w:r>
      <w:r w:rsidRPr="00505F55">
        <w:rPr>
          <w:sz w:val="28"/>
          <w:szCs w:val="28"/>
          <w:u w:val="single"/>
        </w:rPr>
        <w:t xml:space="preserve"> обязан</w:t>
      </w:r>
      <w:r w:rsidRPr="00505F55">
        <w:rPr>
          <w:sz w:val="28"/>
          <w:szCs w:val="28"/>
        </w:rPr>
        <w:t>:</w:t>
      </w:r>
    </w:p>
    <w:p w:rsidR="003454EB" w:rsidRDefault="007D780A" w:rsidP="00524514">
      <w:pPr>
        <w:pStyle w:val="2c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соблюдать расписание занятий;</w:t>
      </w:r>
    </w:p>
    <w:p w:rsidR="003454EB" w:rsidRDefault="007D780A" w:rsidP="00524514">
      <w:pPr>
        <w:pStyle w:val="2c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3454EB">
        <w:rPr>
          <w:sz w:val="28"/>
          <w:szCs w:val="28"/>
        </w:rPr>
        <w:t>и</w:t>
      </w:r>
      <w:r w:rsidR="000A471C" w:rsidRPr="003454EB">
        <w:rPr>
          <w:sz w:val="28"/>
          <w:szCs w:val="28"/>
        </w:rPr>
        <w:t xml:space="preserve">меть </w:t>
      </w:r>
      <w:r w:rsidR="008B0FD6" w:rsidRPr="003454EB">
        <w:rPr>
          <w:sz w:val="28"/>
          <w:szCs w:val="28"/>
        </w:rPr>
        <w:t xml:space="preserve">рабочую программу, </w:t>
      </w:r>
      <w:r w:rsidR="000A471C" w:rsidRPr="003454EB">
        <w:rPr>
          <w:sz w:val="28"/>
          <w:szCs w:val="28"/>
        </w:rPr>
        <w:t>календарно-тематическое пла</w:t>
      </w:r>
      <w:r w:rsidRPr="003454EB">
        <w:rPr>
          <w:sz w:val="28"/>
          <w:szCs w:val="28"/>
        </w:rPr>
        <w:t>нирование на каждый учебный год;</w:t>
      </w:r>
    </w:p>
    <w:p w:rsidR="003454EB" w:rsidRDefault="007D780A" w:rsidP="00524514">
      <w:pPr>
        <w:pStyle w:val="2c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3454EB">
        <w:rPr>
          <w:sz w:val="28"/>
          <w:szCs w:val="28"/>
        </w:rPr>
        <w:lastRenderedPageBreak/>
        <w:t>п</w:t>
      </w:r>
      <w:r w:rsidR="000A471C" w:rsidRPr="003454EB">
        <w:rPr>
          <w:sz w:val="28"/>
          <w:szCs w:val="28"/>
        </w:rPr>
        <w:t>рисутствовать на мероприятиях, запланированных для учителей и учащихся, в соответствии со св</w:t>
      </w:r>
      <w:r w:rsidRPr="003454EB">
        <w:rPr>
          <w:sz w:val="28"/>
          <w:szCs w:val="28"/>
        </w:rPr>
        <w:t>оими должностными обязанностями;</w:t>
      </w:r>
    </w:p>
    <w:p w:rsidR="003454EB" w:rsidRDefault="007D780A" w:rsidP="00524514">
      <w:pPr>
        <w:pStyle w:val="2c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3454EB">
        <w:rPr>
          <w:sz w:val="28"/>
          <w:szCs w:val="28"/>
        </w:rPr>
        <w:t>в</w:t>
      </w:r>
      <w:r w:rsidR="000A471C" w:rsidRPr="003454EB">
        <w:rPr>
          <w:sz w:val="28"/>
          <w:szCs w:val="28"/>
        </w:rPr>
        <w:t>ыполнять распоряжен</w:t>
      </w:r>
      <w:r w:rsidRPr="003454EB">
        <w:rPr>
          <w:sz w:val="28"/>
          <w:szCs w:val="28"/>
        </w:rPr>
        <w:t>ия учебной части точно и в срок;</w:t>
      </w:r>
    </w:p>
    <w:p w:rsidR="000A471C" w:rsidRPr="003454EB" w:rsidRDefault="007D780A" w:rsidP="00524514">
      <w:pPr>
        <w:pStyle w:val="2c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3454EB">
        <w:rPr>
          <w:sz w:val="28"/>
          <w:szCs w:val="28"/>
        </w:rPr>
        <w:t>в</w:t>
      </w:r>
      <w:r w:rsidR="000A471C" w:rsidRPr="003454EB">
        <w:rPr>
          <w:sz w:val="28"/>
          <w:szCs w:val="28"/>
        </w:rPr>
        <w:t>ыполнять приказы директора Учреждения, изданные в соответств</w:t>
      </w:r>
      <w:r w:rsidR="00505F55" w:rsidRPr="003454EB">
        <w:rPr>
          <w:sz w:val="28"/>
          <w:szCs w:val="28"/>
        </w:rPr>
        <w:t>ии с трудовым законодательством;</w:t>
      </w:r>
    </w:p>
    <w:p w:rsidR="000A471C" w:rsidRPr="00040762" w:rsidRDefault="000A471C" w:rsidP="00524514">
      <w:pPr>
        <w:pStyle w:val="2c"/>
        <w:numPr>
          <w:ilvl w:val="1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1134"/>
        <w:rPr>
          <w:sz w:val="28"/>
          <w:szCs w:val="28"/>
        </w:rPr>
      </w:pPr>
      <w:r w:rsidRPr="00040762">
        <w:rPr>
          <w:sz w:val="28"/>
          <w:szCs w:val="28"/>
        </w:rPr>
        <w:t xml:space="preserve">Классный руководитель </w:t>
      </w:r>
      <w:r w:rsidR="00505F55">
        <w:rPr>
          <w:sz w:val="28"/>
          <w:szCs w:val="28"/>
        </w:rPr>
        <w:t xml:space="preserve">обязан выполнять </w:t>
      </w:r>
      <w:r w:rsidR="00040762">
        <w:rPr>
          <w:sz w:val="28"/>
          <w:szCs w:val="28"/>
        </w:rPr>
        <w:t>функции согласно разработанному Учреждением локальному акту.</w:t>
      </w:r>
    </w:p>
    <w:p w:rsidR="003454EB" w:rsidRDefault="003454EB" w:rsidP="00524514">
      <w:pPr>
        <w:numPr>
          <w:ilvl w:val="1"/>
          <w:numId w:val="17"/>
        </w:numPr>
        <w:suppressAutoHyphens w:val="0"/>
        <w:autoSpaceDE/>
        <w:ind w:left="0" w:firstLine="1134"/>
        <w:jc w:val="both"/>
        <w:rPr>
          <w:sz w:val="28"/>
          <w:szCs w:val="28"/>
        </w:rPr>
      </w:pPr>
      <w:r w:rsidRPr="00F14F19">
        <w:rPr>
          <w:sz w:val="28"/>
          <w:szCs w:val="28"/>
        </w:rPr>
        <w:t>Учитель в свой свободный (методический) день не обязан</w:t>
      </w:r>
      <w:r>
        <w:rPr>
          <w:sz w:val="28"/>
          <w:szCs w:val="28"/>
        </w:rPr>
        <w:t xml:space="preserve"> </w:t>
      </w:r>
      <w:r w:rsidRPr="009F1184">
        <w:rPr>
          <w:sz w:val="28"/>
          <w:szCs w:val="28"/>
        </w:rPr>
        <w:t xml:space="preserve">присутствовать в </w:t>
      </w:r>
      <w:r>
        <w:rPr>
          <w:sz w:val="28"/>
          <w:szCs w:val="28"/>
        </w:rPr>
        <w:t>Учреждении</w:t>
      </w:r>
      <w:r w:rsidRPr="009F1184">
        <w:rPr>
          <w:sz w:val="28"/>
          <w:szCs w:val="28"/>
        </w:rPr>
        <w:t>, если на этот день не предусмотрены мероприятия, в которых он задействован.</w:t>
      </w:r>
    </w:p>
    <w:p w:rsidR="000A471C" w:rsidRPr="00F14F19" w:rsidRDefault="000A471C" w:rsidP="00524514">
      <w:pPr>
        <w:numPr>
          <w:ilvl w:val="1"/>
          <w:numId w:val="17"/>
        </w:numPr>
        <w:suppressAutoHyphens w:val="0"/>
        <w:autoSpaceDE/>
        <w:ind w:left="0" w:firstLine="1134"/>
        <w:jc w:val="both"/>
        <w:rPr>
          <w:sz w:val="28"/>
          <w:szCs w:val="28"/>
        </w:rPr>
      </w:pPr>
      <w:r>
        <w:rPr>
          <w:rStyle w:val="62"/>
          <w:i w:val="0"/>
          <w:iCs w:val="0"/>
          <w:sz w:val="28"/>
          <w:szCs w:val="28"/>
        </w:rPr>
        <w:t xml:space="preserve">Педагогическим и другим работникам </w:t>
      </w:r>
      <w:r w:rsidRPr="00F14F19">
        <w:rPr>
          <w:rStyle w:val="62"/>
          <w:i w:val="0"/>
          <w:iCs w:val="0"/>
          <w:sz w:val="28"/>
          <w:szCs w:val="28"/>
        </w:rPr>
        <w:t>Учреждения</w:t>
      </w:r>
      <w:r>
        <w:rPr>
          <w:rStyle w:val="62"/>
          <w:i w:val="0"/>
          <w:iCs w:val="0"/>
          <w:sz w:val="28"/>
          <w:szCs w:val="28"/>
        </w:rPr>
        <w:t xml:space="preserve"> запрещается:</w:t>
      </w:r>
    </w:p>
    <w:p w:rsidR="003454EB" w:rsidRDefault="000A471C" w:rsidP="00524514">
      <w:pPr>
        <w:pStyle w:val="2c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изменять по своему усмотрению расписание занятий и график работы;</w:t>
      </w:r>
    </w:p>
    <w:p w:rsidR="000A471C" w:rsidRPr="003454EB" w:rsidRDefault="000A471C" w:rsidP="00524514">
      <w:pPr>
        <w:pStyle w:val="2c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3454EB">
        <w:rPr>
          <w:sz w:val="28"/>
          <w:szCs w:val="28"/>
        </w:rPr>
        <w:t>отменять, удлинять или сокращать продолжительность уроков (занятий) и перерывов (перемен) между ними;</w:t>
      </w:r>
    </w:p>
    <w:p w:rsidR="000A471C" w:rsidRPr="00F14F19" w:rsidRDefault="000A471C" w:rsidP="00524514">
      <w:pPr>
        <w:pStyle w:val="2c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удалять</w:t>
      </w:r>
      <w:r w:rsidR="00AC1E01">
        <w:rPr>
          <w:sz w:val="28"/>
          <w:szCs w:val="28"/>
        </w:rPr>
        <w:t xml:space="preserve"> учащихся</w:t>
      </w:r>
      <w:r w:rsidRPr="00F14F19">
        <w:rPr>
          <w:sz w:val="28"/>
          <w:szCs w:val="28"/>
        </w:rPr>
        <w:t xml:space="preserve"> с уроков;</w:t>
      </w:r>
    </w:p>
    <w:p w:rsidR="00505F55" w:rsidRDefault="000A471C" w:rsidP="00524514">
      <w:pPr>
        <w:pStyle w:val="2c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курить и распивать спиртные напитки в помещениях и на</w:t>
      </w:r>
      <w:r>
        <w:rPr>
          <w:sz w:val="28"/>
          <w:szCs w:val="28"/>
        </w:rPr>
        <w:t xml:space="preserve"> </w:t>
      </w:r>
      <w:r w:rsidRPr="00F14F19">
        <w:rPr>
          <w:sz w:val="28"/>
          <w:szCs w:val="28"/>
        </w:rPr>
        <w:t>территории Учреждения.</w:t>
      </w:r>
    </w:p>
    <w:p w:rsidR="000C6CE0" w:rsidRPr="008E42FB" w:rsidRDefault="000C6CE0" w:rsidP="000C6CE0">
      <w:pPr>
        <w:pStyle w:val="2c"/>
        <w:shd w:val="clear" w:color="auto" w:fill="auto"/>
        <w:spacing w:line="240" w:lineRule="auto"/>
        <w:ind w:left="1060" w:firstLine="0"/>
        <w:rPr>
          <w:sz w:val="28"/>
          <w:szCs w:val="28"/>
        </w:rPr>
      </w:pPr>
    </w:p>
    <w:p w:rsidR="000A471C" w:rsidRPr="00F14F19" w:rsidRDefault="000A471C" w:rsidP="004A13B9">
      <w:pPr>
        <w:pStyle w:val="18"/>
        <w:keepNext/>
        <w:keepLines/>
        <w:shd w:val="clear" w:color="auto" w:fill="auto"/>
        <w:spacing w:line="240" w:lineRule="auto"/>
        <w:ind w:firstLine="1060"/>
        <w:jc w:val="center"/>
        <w:rPr>
          <w:sz w:val="28"/>
          <w:szCs w:val="28"/>
        </w:rPr>
      </w:pPr>
      <w:r w:rsidRPr="00F14F19">
        <w:rPr>
          <w:sz w:val="28"/>
          <w:szCs w:val="28"/>
        </w:rPr>
        <w:t>4. Основные права работников образования</w:t>
      </w:r>
    </w:p>
    <w:p w:rsidR="000A471C" w:rsidRPr="00F14F19" w:rsidRDefault="000A471C" w:rsidP="000A471C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 xml:space="preserve"> Основные права работников образования определены:</w:t>
      </w:r>
    </w:p>
    <w:p w:rsidR="000A471C" w:rsidRPr="00F14F19" w:rsidRDefault="00FD0E3D" w:rsidP="00FD0E3D">
      <w:pPr>
        <w:pStyle w:val="2c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71C" w:rsidRPr="00F14F19">
        <w:rPr>
          <w:sz w:val="28"/>
          <w:szCs w:val="28"/>
        </w:rPr>
        <w:t>Трудовым кодексом РФ (ст.ст. 21, 52, 53, 64, 82, 113, 142, 153, 171, 173, 174, 197,220, 234, 238, 254, 255, 256, 282, 331, 332, 333, 334, 335, 336, 382, 399);</w:t>
      </w:r>
    </w:p>
    <w:p w:rsidR="000A471C" w:rsidRPr="00F14F19" w:rsidRDefault="00FD0E3D" w:rsidP="00FD0E3D">
      <w:pPr>
        <w:pStyle w:val="2c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71C" w:rsidRPr="00F14F19">
        <w:rPr>
          <w:sz w:val="28"/>
          <w:szCs w:val="28"/>
        </w:rPr>
        <w:t>Федеральным Законом «Об образовании в Российской Федерации» от 29.12.2012г. №273-Ф3.</w:t>
      </w:r>
    </w:p>
    <w:p w:rsidR="000A471C" w:rsidRPr="00F14F19" w:rsidRDefault="003454EB" w:rsidP="00AF4DA1">
      <w:pPr>
        <w:pStyle w:val="2c"/>
        <w:shd w:val="clear" w:color="auto" w:fill="auto"/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A471C" w:rsidRPr="003454EB">
        <w:rPr>
          <w:sz w:val="28"/>
          <w:szCs w:val="28"/>
          <w:u w:val="single"/>
        </w:rPr>
        <w:t>Педагогические работники имеют право:</w:t>
      </w:r>
    </w:p>
    <w:p w:rsidR="000A471C" w:rsidRPr="003454EB" w:rsidRDefault="000A471C" w:rsidP="00524514">
      <w:pPr>
        <w:pStyle w:val="2c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Участвовать в управлении учреждением:</w:t>
      </w:r>
      <w:r w:rsidR="003454EB">
        <w:rPr>
          <w:sz w:val="28"/>
          <w:szCs w:val="28"/>
        </w:rPr>
        <w:t xml:space="preserve"> </w:t>
      </w:r>
      <w:r w:rsidR="00AC1E01">
        <w:rPr>
          <w:sz w:val="28"/>
          <w:szCs w:val="28"/>
        </w:rPr>
        <w:t>вносить предложения при обсуждении</w:t>
      </w:r>
      <w:r w:rsidRPr="003454EB">
        <w:rPr>
          <w:sz w:val="28"/>
          <w:szCs w:val="28"/>
        </w:rPr>
        <w:t xml:space="preserve"> </w:t>
      </w:r>
      <w:r w:rsidR="00E074B6" w:rsidRPr="00E074B6">
        <w:rPr>
          <w:sz w:val="28"/>
          <w:szCs w:val="28"/>
        </w:rPr>
        <w:t>Коллективного</w:t>
      </w:r>
      <w:r w:rsidRPr="00E074B6">
        <w:rPr>
          <w:sz w:val="28"/>
          <w:szCs w:val="28"/>
        </w:rPr>
        <w:t xml:space="preserve"> договор</w:t>
      </w:r>
      <w:r w:rsidR="00E074B6" w:rsidRPr="00E074B6">
        <w:rPr>
          <w:sz w:val="28"/>
          <w:szCs w:val="28"/>
        </w:rPr>
        <w:t>а и Правил</w:t>
      </w:r>
      <w:r w:rsidRPr="00E074B6">
        <w:rPr>
          <w:sz w:val="28"/>
          <w:szCs w:val="28"/>
        </w:rPr>
        <w:t xml:space="preserve"> внутреннего</w:t>
      </w:r>
      <w:r w:rsidRPr="003454EB">
        <w:rPr>
          <w:sz w:val="28"/>
          <w:szCs w:val="28"/>
        </w:rPr>
        <w:t xml:space="preserve"> трудового распорядка;</w:t>
      </w:r>
      <w:r w:rsidR="003454EB">
        <w:rPr>
          <w:sz w:val="28"/>
          <w:szCs w:val="28"/>
        </w:rPr>
        <w:t xml:space="preserve"> </w:t>
      </w:r>
      <w:r w:rsidRPr="003454EB">
        <w:rPr>
          <w:sz w:val="28"/>
          <w:szCs w:val="28"/>
        </w:rPr>
        <w:t>быть избранными в Совет учреждения;</w:t>
      </w:r>
      <w:r w:rsidR="003454EB">
        <w:rPr>
          <w:sz w:val="28"/>
          <w:szCs w:val="28"/>
        </w:rPr>
        <w:t xml:space="preserve"> </w:t>
      </w:r>
      <w:r w:rsidRPr="003454EB">
        <w:rPr>
          <w:sz w:val="28"/>
          <w:szCs w:val="28"/>
        </w:rPr>
        <w:t>работать и принимать решения на заседаниях педагогического совета;</w:t>
      </w:r>
      <w:r w:rsidR="003454EB">
        <w:rPr>
          <w:sz w:val="28"/>
          <w:szCs w:val="28"/>
        </w:rPr>
        <w:t xml:space="preserve"> </w:t>
      </w:r>
      <w:r w:rsidRPr="003454EB">
        <w:rPr>
          <w:sz w:val="28"/>
          <w:szCs w:val="28"/>
        </w:rPr>
        <w:t>принимать решения на общем собрании коллектива.</w:t>
      </w:r>
    </w:p>
    <w:p w:rsidR="000A471C" w:rsidRPr="00F14F19" w:rsidRDefault="000A471C" w:rsidP="00524514">
      <w:pPr>
        <w:pStyle w:val="2c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Защищать свою профессиональную честь и достоинство.</w:t>
      </w:r>
    </w:p>
    <w:p w:rsidR="000A471C" w:rsidRPr="00F14F19" w:rsidRDefault="000A471C" w:rsidP="00524514">
      <w:pPr>
        <w:pStyle w:val="2c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Выбирать методику обучения и воспитания, учебные пособия и материалы, учебники в соответствии с учебной прогр</w:t>
      </w:r>
      <w:r w:rsidR="00040762">
        <w:rPr>
          <w:sz w:val="28"/>
          <w:szCs w:val="28"/>
        </w:rPr>
        <w:t>аммой, утвержденной в Учреждении</w:t>
      </w:r>
      <w:r w:rsidRPr="00F14F19">
        <w:rPr>
          <w:sz w:val="28"/>
          <w:szCs w:val="28"/>
        </w:rPr>
        <w:t xml:space="preserve">, применять </w:t>
      </w:r>
      <w:r w:rsidR="00E63A9E" w:rsidRPr="00E63A9E">
        <w:rPr>
          <w:sz w:val="28"/>
          <w:szCs w:val="28"/>
        </w:rPr>
        <w:t xml:space="preserve">и соблюдать периодичность и формы контроля успеваемости </w:t>
      </w:r>
      <w:r w:rsidRPr="00E63A9E">
        <w:rPr>
          <w:sz w:val="28"/>
          <w:szCs w:val="28"/>
        </w:rPr>
        <w:t>обучающихся</w:t>
      </w:r>
      <w:r w:rsidRPr="00F14F19">
        <w:rPr>
          <w:sz w:val="28"/>
          <w:szCs w:val="28"/>
        </w:rPr>
        <w:t>, установленные в Учреждении согласно Устава</w:t>
      </w:r>
      <w:r w:rsidR="00040762">
        <w:rPr>
          <w:sz w:val="28"/>
          <w:szCs w:val="28"/>
        </w:rPr>
        <w:t xml:space="preserve"> и других локальных нормативных документов Учреждения</w:t>
      </w:r>
      <w:r w:rsidRPr="00F14F19">
        <w:rPr>
          <w:sz w:val="28"/>
          <w:szCs w:val="28"/>
        </w:rPr>
        <w:t>.</w:t>
      </w:r>
    </w:p>
    <w:p w:rsidR="000A471C" w:rsidRPr="009F1184" w:rsidRDefault="000A471C" w:rsidP="00524514">
      <w:pPr>
        <w:pStyle w:val="2c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Проходить обязательную аттестацию на соответствие занимаемой</w:t>
      </w:r>
      <w:r>
        <w:rPr>
          <w:sz w:val="28"/>
          <w:szCs w:val="28"/>
        </w:rPr>
        <w:t xml:space="preserve"> </w:t>
      </w:r>
      <w:r w:rsidRPr="009F1184">
        <w:rPr>
          <w:sz w:val="28"/>
          <w:szCs w:val="28"/>
        </w:rPr>
        <w:t>должности, а на добровольной основе на первую и высшую ква</w:t>
      </w:r>
      <w:r w:rsidRPr="009F1184">
        <w:rPr>
          <w:sz w:val="28"/>
          <w:szCs w:val="28"/>
        </w:rPr>
        <w:softHyphen/>
        <w:t>лификационную категорию.</w:t>
      </w:r>
    </w:p>
    <w:p w:rsidR="00D935FF" w:rsidRDefault="000A471C" w:rsidP="00524514">
      <w:pPr>
        <w:pStyle w:val="2c"/>
        <w:numPr>
          <w:ilvl w:val="0"/>
          <w:numId w:val="8"/>
        </w:numPr>
        <w:shd w:val="clear" w:color="auto" w:fill="auto"/>
        <w:tabs>
          <w:tab w:val="left" w:pos="1134"/>
          <w:tab w:val="left" w:pos="165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 xml:space="preserve">Педагогические работники не реже одного раза в 10 лет при непрерывной педагогической работе при желании могут использовать длительный отпуск, сроком до одного года. </w:t>
      </w:r>
    </w:p>
    <w:p w:rsidR="000A471C" w:rsidRPr="00F14F19" w:rsidRDefault="000A471C" w:rsidP="00524514">
      <w:pPr>
        <w:pStyle w:val="2c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 xml:space="preserve">В каникулярное время использовать </w:t>
      </w:r>
      <w:r w:rsidR="006B5EA9">
        <w:rPr>
          <w:sz w:val="28"/>
          <w:szCs w:val="28"/>
        </w:rPr>
        <w:t xml:space="preserve">дополнительные дни отпуска, </w:t>
      </w:r>
      <w:r w:rsidRPr="00F14F19">
        <w:rPr>
          <w:sz w:val="28"/>
          <w:szCs w:val="28"/>
        </w:rPr>
        <w:t xml:space="preserve"> </w:t>
      </w:r>
      <w:r w:rsidRPr="00F14F19">
        <w:rPr>
          <w:sz w:val="28"/>
          <w:szCs w:val="28"/>
        </w:rPr>
        <w:lastRenderedPageBreak/>
        <w:t>которые предоставляются на основании коллективного договора.</w:t>
      </w:r>
    </w:p>
    <w:p w:rsidR="000A471C" w:rsidRDefault="000A471C" w:rsidP="00524514">
      <w:pPr>
        <w:pStyle w:val="2c"/>
        <w:numPr>
          <w:ilvl w:val="0"/>
          <w:numId w:val="8"/>
        </w:numPr>
        <w:shd w:val="clear" w:color="auto" w:fill="auto"/>
        <w:tabs>
          <w:tab w:val="left" w:pos="1134"/>
          <w:tab w:val="left" w:pos="165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Получать социальные гарантии и льготы, установленные</w:t>
      </w:r>
      <w:r w:rsidR="00FD0E3D">
        <w:rPr>
          <w:sz w:val="28"/>
          <w:szCs w:val="28"/>
        </w:rPr>
        <w:t xml:space="preserve"> </w:t>
      </w:r>
      <w:r w:rsidRPr="00FD0E3D">
        <w:rPr>
          <w:sz w:val="28"/>
          <w:szCs w:val="28"/>
        </w:rPr>
        <w:t>законодательством РФ, Учредителем, а также коллективным договором</w:t>
      </w:r>
      <w:r w:rsidR="004301C1" w:rsidRPr="00FD0E3D">
        <w:rPr>
          <w:sz w:val="28"/>
          <w:szCs w:val="28"/>
        </w:rPr>
        <w:t xml:space="preserve"> </w:t>
      </w:r>
      <w:r w:rsidRPr="00FD0E3D">
        <w:rPr>
          <w:sz w:val="28"/>
          <w:szCs w:val="28"/>
        </w:rPr>
        <w:t>Учреждения.</w:t>
      </w:r>
    </w:p>
    <w:p w:rsidR="00FD0E3D" w:rsidRPr="00FD0E3D" w:rsidRDefault="00FD0E3D" w:rsidP="00FD0E3D">
      <w:pPr>
        <w:pStyle w:val="2c"/>
        <w:shd w:val="clear" w:color="auto" w:fill="auto"/>
        <w:tabs>
          <w:tab w:val="left" w:pos="1134"/>
          <w:tab w:val="left" w:pos="1654"/>
        </w:tabs>
        <w:spacing w:line="240" w:lineRule="auto"/>
        <w:ind w:left="1134" w:firstLine="0"/>
        <w:rPr>
          <w:sz w:val="28"/>
          <w:szCs w:val="28"/>
        </w:rPr>
      </w:pPr>
    </w:p>
    <w:p w:rsidR="000A471C" w:rsidRPr="00F14F19" w:rsidRDefault="000A471C" w:rsidP="00524514">
      <w:pPr>
        <w:pStyle w:val="18"/>
        <w:keepNext/>
        <w:keepLines/>
        <w:numPr>
          <w:ilvl w:val="0"/>
          <w:numId w:val="4"/>
        </w:numPr>
        <w:shd w:val="clear" w:color="auto" w:fill="auto"/>
        <w:tabs>
          <w:tab w:val="left" w:pos="1080"/>
        </w:tabs>
        <w:spacing w:line="240" w:lineRule="auto"/>
        <w:ind w:firstLine="1060"/>
        <w:jc w:val="center"/>
        <w:rPr>
          <w:sz w:val="28"/>
          <w:szCs w:val="28"/>
        </w:rPr>
      </w:pPr>
      <w:bookmarkStart w:id="5" w:name="bookmark4"/>
      <w:r w:rsidRPr="00F14F19">
        <w:rPr>
          <w:sz w:val="28"/>
          <w:szCs w:val="28"/>
        </w:rPr>
        <w:t>Основные обязанности работодателя</w:t>
      </w:r>
      <w:bookmarkEnd w:id="5"/>
    </w:p>
    <w:p w:rsidR="000A471C" w:rsidRPr="00F529DA" w:rsidRDefault="000A471C" w:rsidP="000A471C">
      <w:pPr>
        <w:ind w:firstLine="1060"/>
        <w:rPr>
          <w:rFonts w:ascii="Calibri" w:hAnsi="Calibri"/>
          <w:sz w:val="28"/>
          <w:szCs w:val="28"/>
        </w:rPr>
      </w:pPr>
      <w:r w:rsidRPr="00F14F19">
        <w:rPr>
          <w:rStyle w:val="62"/>
          <w:i w:val="0"/>
          <w:iCs w:val="0"/>
          <w:sz w:val="28"/>
          <w:szCs w:val="28"/>
        </w:rPr>
        <w:t>Работодатель</w:t>
      </w:r>
      <w:r w:rsidRPr="00F14F19">
        <w:rPr>
          <w:sz w:val="28"/>
          <w:szCs w:val="28"/>
        </w:rPr>
        <w:t xml:space="preserve"> обязан</w:t>
      </w:r>
      <w:r w:rsidR="00F83AD4" w:rsidRPr="00040762">
        <w:rPr>
          <w:rStyle w:val="6FrankRuehl47pt0pt"/>
          <w:rFonts w:ascii="Calibri" w:hAnsi="Calibri"/>
          <w:i w:val="0"/>
          <w:sz w:val="28"/>
          <w:szCs w:val="28"/>
          <w:u w:val="none"/>
        </w:rPr>
        <w:t>:</w:t>
      </w:r>
    </w:p>
    <w:p w:rsidR="000A471C" w:rsidRPr="00F14F19" w:rsidRDefault="000A471C" w:rsidP="00524514">
      <w:pPr>
        <w:pStyle w:val="2c"/>
        <w:numPr>
          <w:ilvl w:val="1"/>
          <w:numId w:val="4"/>
        </w:numPr>
        <w:shd w:val="clear" w:color="auto" w:fill="auto"/>
        <w:tabs>
          <w:tab w:val="left" w:pos="1654"/>
        </w:tabs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Организовать труд педагогов и других работников Учреждения так, чтобы каждый работал по своей специальности и квалификации, закре</w:t>
      </w:r>
      <w:r w:rsidRPr="00F14F19">
        <w:rPr>
          <w:sz w:val="28"/>
          <w:szCs w:val="28"/>
        </w:rPr>
        <w:softHyphen/>
        <w:t>пить за каждым работником определенное рабочее место, своевременно знакомить с расписанием занятий и графиком работы, сообщать педаго</w:t>
      </w:r>
      <w:r w:rsidRPr="00F14F19">
        <w:rPr>
          <w:sz w:val="28"/>
          <w:szCs w:val="28"/>
        </w:rPr>
        <w:softHyphen/>
        <w:t>гическим работникам до ухода в отпуск их учебную нагрузку на следую</w:t>
      </w:r>
      <w:r w:rsidRPr="00F14F19">
        <w:rPr>
          <w:sz w:val="28"/>
          <w:szCs w:val="28"/>
        </w:rPr>
        <w:softHyphen/>
        <w:t>щий учебный год.</w:t>
      </w:r>
    </w:p>
    <w:p w:rsidR="000A471C" w:rsidRPr="00F14F19" w:rsidRDefault="000A471C" w:rsidP="000A471C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При составлении расписания занятий экономить время педагогов, по возможности предоставлять методический день.</w:t>
      </w:r>
    </w:p>
    <w:p w:rsidR="000A471C" w:rsidRPr="00F14F19" w:rsidRDefault="000A471C" w:rsidP="00524514">
      <w:pPr>
        <w:pStyle w:val="2c"/>
        <w:numPr>
          <w:ilvl w:val="1"/>
          <w:numId w:val="4"/>
        </w:numPr>
        <w:shd w:val="clear" w:color="auto" w:fill="auto"/>
        <w:tabs>
          <w:tab w:val="left" w:pos="1701"/>
        </w:tabs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 xml:space="preserve">Обеспечить здоровые и </w:t>
      </w:r>
      <w:r w:rsidR="00FD0E3D">
        <w:rPr>
          <w:sz w:val="28"/>
          <w:szCs w:val="28"/>
        </w:rPr>
        <w:t>безопасные условия труда</w:t>
      </w:r>
      <w:r w:rsidRPr="00F14F19">
        <w:rPr>
          <w:sz w:val="28"/>
          <w:szCs w:val="28"/>
        </w:rPr>
        <w:t>, ис</w:t>
      </w:r>
      <w:r w:rsidRPr="00F14F19">
        <w:rPr>
          <w:sz w:val="28"/>
          <w:szCs w:val="28"/>
        </w:rPr>
        <w:softHyphen/>
        <w:t>правное состояние помещений, отопления, освещения, вентиляции, инвентаря и прочего оборудования, наличие необходимых в работе материалов.</w:t>
      </w:r>
    </w:p>
    <w:p w:rsidR="000A471C" w:rsidRPr="00F14F19" w:rsidRDefault="000A471C" w:rsidP="00524514">
      <w:pPr>
        <w:pStyle w:val="2c"/>
        <w:numPr>
          <w:ilvl w:val="1"/>
          <w:numId w:val="4"/>
        </w:numPr>
        <w:shd w:val="clear" w:color="auto" w:fill="auto"/>
        <w:tabs>
          <w:tab w:val="left" w:pos="1701"/>
        </w:tabs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Своевременно рассматривать предложения работников, на</w:t>
      </w:r>
      <w:r w:rsidRPr="00F14F19">
        <w:rPr>
          <w:sz w:val="28"/>
          <w:szCs w:val="28"/>
        </w:rPr>
        <w:softHyphen/>
        <w:t>правленные на улучшение деятельности Учреждения, поддерживать и поощрять лучших работников.</w:t>
      </w:r>
    </w:p>
    <w:p w:rsidR="000A471C" w:rsidRPr="00F14F19" w:rsidRDefault="000A471C" w:rsidP="00524514">
      <w:pPr>
        <w:pStyle w:val="2c"/>
        <w:numPr>
          <w:ilvl w:val="1"/>
          <w:numId w:val="4"/>
        </w:numPr>
        <w:shd w:val="clear" w:color="auto" w:fill="auto"/>
        <w:tabs>
          <w:tab w:val="left" w:pos="1701"/>
        </w:tabs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Совершенствовать организацию труда, обеспечивать выполнение действующих условий оплаты. Выдавать заработную плату два раза в месяц в установленные сроки (10</w:t>
      </w:r>
      <w:r w:rsidR="00E05C6E">
        <w:rPr>
          <w:sz w:val="28"/>
          <w:szCs w:val="28"/>
        </w:rPr>
        <w:t xml:space="preserve"> </w:t>
      </w:r>
      <w:r w:rsidRPr="00F14F19">
        <w:rPr>
          <w:sz w:val="28"/>
          <w:szCs w:val="28"/>
        </w:rPr>
        <w:t>и 25 числа каждого месяца).</w:t>
      </w:r>
    </w:p>
    <w:p w:rsidR="000A471C" w:rsidRPr="00F14F19" w:rsidRDefault="000A471C" w:rsidP="00524514">
      <w:pPr>
        <w:pStyle w:val="2c"/>
        <w:numPr>
          <w:ilvl w:val="1"/>
          <w:numId w:val="4"/>
        </w:numPr>
        <w:shd w:val="clear" w:color="auto" w:fill="auto"/>
        <w:tabs>
          <w:tab w:val="left" w:pos="1701"/>
        </w:tabs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Принимать меры по обеспечению учебной и трудовой дисциплины.</w:t>
      </w:r>
    </w:p>
    <w:p w:rsidR="000A471C" w:rsidRPr="00F14F19" w:rsidRDefault="000A471C" w:rsidP="00524514">
      <w:pPr>
        <w:pStyle w:val="2c"/>
        <w:numPr>
          <w:ilvl w:val="1"/>
          <w:numId w:val="4"/>
        </w:numPr>
        <w:shd w:val="clear" w:color="auto" w:fill="auto"/>
        <w:tabs>
          <w:tab w:val="left" w:pos="1701"/>
        </w:tabs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Соблюдать законодательство о труде, улу</w:t>
      </w:r>
      <w:r w:rsidR="00C02D55">
        <w:rPr>
          <w:sz w:val="28"/>
          <w:szCs w:val="28"/>
        </w:rPr>
        <w:t xml:space="preserve">чшать условия труда сотрудников, </w:t>
      </w:r>
      <w:r w:rsidRPr="00F14F19">
        <w:rPr>
          <w:sz w:val="28"/>
          <w:szCs w:val="28"/>
        </w:rPr>
        <w:t>обеспечивать надлежащее санитарно</w:t>
      </w:r>
      <w:r w:rsidRPr="00F14F19">
        <w:rPr>
          <w:sz w:val="28"/>
          <w:szCs w:val="28"/>
        </w:rPr>
        <w:softHyphen/>
      </w:r>
      <w:r w:rsidR="002D057A">
        <w:rPr>
          <w:sz w:val="28"/>
          <w:szCs w:val="28"/>
        </w:rPr>
        <w:t>-</w:t>
      </w:r>
      <w:r w:rsidRPr="00F14F19">
        <w:rPr>
          <w:sz w:val="28"/>
          <w:szCs w:val="28"/>
        </w:rPr>
        <w:t>техническое оборудование всех рабочих мест и мест отдыха, создавать условия труда, соответствующие правилам по охране труда, технике безопасности и санитарным правилам.</w:t>
      </w:r>
    </w:p>
    <w:p w:rsidR="000A471C" w:rsidRPr="00F14F19" w:rsidRDefault="000A471C" w:rsidP="00524514">
      <w:pPr>
        <w:pStyle w:val="2c"/>
        <w:numPr>
          <w:ilvl w:val="1"/>
          <w:numId w:val="4"/>
        </w:numPr>
        <w:shd w:val="clear" w:color="auto" w:fill="auto"/>
        <w:tabs>
          <w:tab w:val="left" w:pos="1701"/>
        </w:tabs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Постоянно контролировать знание и соблюдение работниками всех требований и инструкций по технике безопасности, пожарной безопасности, санитарии и гигиене.</w:t>
      </w:r>
    </w:p>
    <w:p w:rsidR="000A471C" w:rsidRPr="00F14F19" w:rsidRDefault="000A471C" w:rsidP="000A471C">
      <w:pPr>
        <w:pStyle w:val="2c"/>
        <w:shd w:val="clear" w:color="auto" w:fill="auto"/>
        <w:tabs>
          <w:tab w:val="left" w:pos="1701"/>
        </w:tabs>
        <w:spacing w:line="240" w:lineRule="auto"/>
        <w:ind w:firstLine="1060"/>
        <w:jc w:val="left"/>
        <w:rPr>
          <w:sz w:val="28"/>
          <w:szCs w:val="28"/>
        </w:rPr>
      </w:pPr>
      <w:r w:rsidRPr="00F14F19">
        <w:rPr>
          <w:sz w:val="28"/>
          <w:szCs w:val="28"/>
        </w:rPr>
        <w:t>5.8. Принимать необходимые меры для профилактики травматизма, профессиональных и других заболеваний работников.</w:t>
      </w:r>
    </w:p>
    <w:p w:rsidR="000A471C" w:rsidRPr="00F14F19" w:rsidRDefault="000A471C" w:rsidP="00524514">
      <w:pPr>
        <w:pStyle w:val="2c"/>
        <w:numPr>
          <w:ilvl w:val="0"/>
          <w:numId w:val="5"/>
        </w:numPr>
        <w:shd w:val="clear" w:color="auto" w:fill="auto"/>
        <w:tabs>
          <w:tab w:val="left" w:pos="1701"/>
        </w:tabs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Создавать необходимые условия для хранения верхней одежды и другого имущества работников.</w:t>
      </w:r>
    </w:p>
    <w:p w:rsidR="000A471C" w:rsidRPr="00F14F19" w:rsidRDefault="000A471C" w:rsidP="00524514">
      <w:pPr>
        <w:pStyle w:val="2c"/>
        <w:numPr>
          <w:ilvl w:val="0"/>
          <w:numId w:val="5"/>
        </w:numPr>
        <w:shd w:val="clear" w:color="auto" w:fill="auto"/>
        <w:tabs>
          <w:tab w:val="left" w:pos="1701"/>
        </w:tabs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 xml:space="preserve">Ежегодно предоставлять оплачиваемый отпуск всем работникам Учреждения в соответствии с графиком отпусков, утвержденным работодателем с учетом мнения профкома первичной профсоюзной организации. О времени начала отпуска работник должен быть извещен под </w:t>
      </w:r>
      <w:r w:rsidR="00C02D55">
        <w:rPr>
          <w:sz w:val="28"/>
          <w:szCs w:val="28"/>
        </w:rPr>
        <w:t>подпись</w:t>
      </w:r>
      <w:r w:rsidRPr="00F14F19">
        <w:rPr>
          <w:sz w:val="28"/>
          <w:szCs w:val="28"/>
        </w:rPr>
        <w:t xml:space="preserve"> не позднее, чем за две недели до его начала (ст. 123 ТК РФ).</w:t>
      </w:r>
    </w:p>
    <w:p w:rsidR="000A471C" w:rsidRPr="00F14F19" w:rsidRDefault="000A471C" w:rsidP="00524514">
      <w:pPr>
        <w:pStyle w:val="2c"/>
        <w:numPr>
          <w:ilvl w:val="0"/>
          <w:numId w:val="5"/>
        </w:numPr>
        <w:shd w:val="clear" w:color="auto" w:fill="auto"/>
        <w:tabs>
          <w:tab w:val="left" w:pos="1701"/>
        </w:tabs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Обеспечивать систематическое повышение квалификации пе</w:t>
      </w:r>
      <w:r w:rsidRPr="00F14F19">
        <w:rPr>
          <w:sz w:val="28"/>
          <w:szCs w:val="28"/>
        </w:rPr>
        <w:softHyphen/>
        <w:t>дагогическими и другими работниками Учреждения.</w:t>
      </w:r>
    </w:p>
    <w:p w:rsidR="000A471C" w:rsidRPr="00F14F19" w:rsidRDefault="000A471C" w:rsidP="00524514">
      <w:pPr>
        <w:pStyle w:val="2c"/>
        <w:numPr>
          <w:ilvl w:val="0"/>
          <w:numId w:val="5"/>
        </w:numPr>
        <w:shd w:val="clear" w:color="auto" w:fill="auto"/>
        <w:tabs>
          <w:tab w:val="left" w:pos="1701"/>
        </w:tabs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lastRenderedPageBreak/>
        <w:t>Организо</w:t>
      </w:r>
      <w:r w:rsidR="00E05C6E">
        <w:rPr>
          <w:sz w:val="28"/>
          <w:szCs w:val="28"/>
        </w:rPr>
        <w:t>вы</w:t>
      </w:r>
      <w:r w:rsidRPr="00F14F19">
        <w:rPr>
          <w:sz w:val="28"/>
          <w:szCs w:val="28"/>
        </w:rPr>
        <w:t>вать горячее питание для работников Учреждения.</w:t>
      </w:r>
    </w:p>
    <w:p w:rsidR="000A471C" w:rsidRDefault="000A471C" w:rsidP="00524514">
      <w:pPr>
        <w:pStyle w:val="2c"/>
        <w:numPr>
          <w:ilvl w:val="0"/>
          <w:numId w:val="5"/>
        </w:numPr>
        <w:shd w:val="clear" w:color="auto" w:fill="auto"/>
        <w:tabs>
          <w:tab w:val="left" w:pos="1701"/>
        </w:tabs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Осуществлять обязательное социальное страхование работников в порядке, установленном федеральным законом.</w:t>
      </w:r>
    </w:p>
    <w:p w:rsidR="00DD07E8" w:rsidRPr="00F14F19" w:rsidRDefault="00DD07E8" w:rsidP="00DD07E8">
      <w:pPr>
        <w:pStyle w:val="2c"/>
        <w:shd w:val="clear" w:color="auto" w:fill="auto"/>
        <w:tabs>
          <w:tab w:val="left" w:pos="1701"/>
        </w:tabs>
        <w:spacing w:line="240" w:lineRule="auto"/>
        <w:ind w:left="1060" w:firstLine="0"/>
        <w:rPr>
          <w:sz w:val="28"/>
          <w:szCs w:val="28"/>
        </w:rPr>
      </w:pPr>
    </w:p>
    <w:p w:rsidR="000A471C" w:rsidRPr="00F14F19" w:rsidRDefault="000A471C" w:rsidP="00524514">
      <w:pPr>
        <w:pStyle w:val="18"/>
        <w:keepNext/>
        <w:keepLines/>
        <w:numPr>
          <w:ilvl w:val="0"/>
          <w:numId w:val="4"/>
        </w:numPr>
        <w:shd w:val="clear" w:color="auto" w:fill="auto"/>
        <w:tabs>
          <w:tab w:val="left" w:pos="2052"/>
        </w:tabs>
        <w:spacing w:line="240" w:lineRule="auto"/>
        <w:ind w:firstLine="1060"/>
        <w:jc w:val="center"/>
        <w:rPr>
          <w:sz w:val="28"/>
          <w:szCs w:val="28"/>
        </w:rPr>
      </w:pPr>
      <w:bookmarkStart w:id="6" w:name="bookmark5"/>
      <w:r w:rsidRPr="00F14F19">
        <w:rPr>
          <w:sz w:val="28"/>
          <w:szCs w:val="28"/>
        </w:rPr>
        <w:t>Основные права работодателя</w:t>
      </w:r>
      <w:bookmarkEnd w:id="6"/>
    </w:p>
    <w:p w:rsidR="000A471C" w:rsidRPr="00F14F19" w:rsidRDefault="000A471C" w:rsidP="00524514">
      <w:pPr>
        <w:numPr>
          <w:ilvl w:val="1"/>
          <w:numId w:val="4"/>
        </w:numPr>
        <w:ind w:firstLine="1060"/>
        <w:rPr>
          <w:sz w:val="28"/>
          <w:szCs w:val="28"/>
        </w:rPr>
      </w:pPr>
      <w:r w:rsidRPr="00F14F19">
        <w:rPr>
          <w:rStyle w:val="62"/>
          <w:i w:val="0"/>
          <w:iCs w:val="0"/>
          <w:sz w:val="28"/>
          <w:szCs w:val="28"/>
        </w:rPr>
        <w:t>Работодатель имеет право:</w:t>
      </w:r>
    </w:p>
    <w:p w:rsidR="00DD07E8" w:rsidRPr="00F14F19" w:rsidRDefault="00DD07E8" w:rsidP="00524514">
      <w:pPr>
        <w:pStyle w:val="2c"/>
        <w:numPr>
          <w:ilvl w:val="0"/>
          <w:numId w:val="21"/>
        </w:numPr>
        <w:shd w:val="clear" w:color="auto" w:fill="auto"/>
        <w:tabs>
          <w:tab w:val="left" w:pos="1134"/>
          <w:tab w:val="left" w:pos="2546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Представлять Учреждение во всех инстанциях.</w:t>
      </w:r>
    </w:p>
    <w:p w:rsidR="00DD07E8" w:rsidRPr="00F14F19" w:rsidRDefault="00DD07E8" w:rsidP="00524514">
      <w:pPr>
        <w:pStyle w:val="2c"/>
        <w:numPr>
          <w:ilvl w:val="0"/>
          <w:numId w:val="21"/>
        </w:numPr>
        <w:shd w:val="clear" w:color="auto" w:fill="auto"/>
        <w:tabs>
          <w:tab w:val="left" w:pos="1134"/>
          <w:tab w:val="left" w:pos="2546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Распоряжаться имуществом и материальными ценностями.</w:t>
      </w:r>
    </w:p>
    <w:p w:rsidR="00DD07E8" w:rsidRPr="00F14F19" w:rsidRDefault="00DD07E8" w:rsidP="00524514">
      <w:pPr>
        <w:pStyle w:val="2c"/>
        <w:numPr>
          <w:ilvl w:val="0"/>
          <w:numId w:val="21"/>
        </w:numPr>
        <w:shd w:val="clear" w:color="auto" w:fill="auto"/>
        <w:tabs>
          <w:tab w:val="left" w:pos="1134"/>
          <w:tab w:val="left" w:pos="2912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Разрабатывать и утверждать «Положение об оплате труда работников», согласовывать его с профкомом первичной профсоюзной организации.</w:t>
      </w:r>
    </w:p>
    <w:p w:rsidR="00E05C6E" w:rsidRDefault="000A471C" w:rsidP="00524514">
      <w:pPr>
        <w:pStyle w:val="2c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E05C6E">
        <w:rPr>
          <w:sz w:val="28"/>
          <w:szCs w:val="28"/>
        </w:rPr>
        <w:t>Заключать, расторгать и изменять трудовые договоры в соот</w:t>
      </w:r>
      <w:r w:rsidRPr="00E05C6E">
        <w:rPr>
          <w:sz w:val="28"/>
          <w:szCs w:val="28"/>
        </w:rPr>
        <w:softHyphen/>
        <w:t>ветствии с ТК РФ.</w:t>
      </w:r>
    </w:p>
    <w:p w:rsidR="00DD07E8" w:rsidRPr="00F14F19" w:rsidRDefault="00DD07E8" w:rsidP="00524514">
      <w:pPr>
        <w:pStyle w:val="2c"/>
        <w:numPr>
          <w:ilvl w:val="0"/>
          <w:numId w:val="21"/>
        </w:numPr>
        <w:shd w:val="clear" w:color="auto" w:fill="auto"/>
        <w:tabs>
          <w:tab w:val="left" w:pos="1134"/>
          <w:tab w:val="left" w:pos="2546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Требовать соблюдения Правил внутреннего трудового распорядка.</w:t>
      </w:r>
    </w:p>
    <w:p w:rsidR="000A471C" w:rsidRPr="00E05C6E" w:rsidRDefault="000A471C" w:rsidP="00524514">
      <w:pPr>
        <w:pStyle w:val="2c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E05C6E">
        <w:rPr>
          <w:sz w:val="28"/>
          <w:szCs w:val="28"/>
        </w:rPr>
        <w:t xml:space="preserve">Поощрять работников за добросовестный </w:t>
      </w:r>
      <w:r w:rsidR="005115AC">
        <w:rPr>
          <w:sz w:val="28"/>
          <w:szCs w:val="28"/>
        </w:rPr>
        <w:t xml:space="preserve">эффективный </w:t>
      </w:r>
      <w:r w:rsidRPr="00E05C6E">
        <w:rPr>
          <w:sz w:val="28"/>
          <w:szCs w:val="28"/>
        </w:rPr>
        <w:t>труд.</w:t>
      </w:r>
    </w:p>
    <w:p w:rsidR="000A471C" w:rsidRPr="00F14F19" w:rsidRDefault="000A471C" w:rsidP="00524514">
      <w:pPr>
        <w:pStyle w:val="2c"/>
        <w:numPr>
          <w:ilvl w:val="0"/>
          <w:numId w:val="21"/>
        </w:numPr>
        <w:shd w:val="clear" w:color="auto" w:fill="auto"/>
        <w:tabs>
          <w:tab w:val="left" w:pos="1134"/>
          <w:tab w:val="left" w:pos="2546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Устанавливать штатное расписание в пределах выделенного фонда заработной платы.</w:t>
      </w:r>
    </w:p>
    <w:p w:rsidR="000A471C" w:rsidRPr="00F14F19" w:rsidRDefault="000A471C" w:rsidP="00524514">
      <w:pPr>
        <w:pStyle w:val="2c"/>
        <w:numPr>
          <w:ilvl w:val="0"/>
          <w:numId w:val="21"/>
        </w:numPr>
        <w:shd w:val="clear" w:color="auto" w:fill="auto"/>
        <w:tabs>
          <w:tab w:val="left" w:pos="1134"/>
          <w:tab w:val="left" w:pos="2546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Утверждать учебный план, расписание учебных занятий и графиков работы.</w:t>
      </w:r>
    </w:p>
    <w:p w:rsidR="005115AC" w:rsidRDefault="000A471C" w:rsidP="00524514">
      <w:pPr>
        <w:pStyle w:val="2c"/>
        <w:numPr>
          <w:ilvl w:val="0"/>
          <w:numId w:val="21"/>
        </w:numPr>
        <w:shd w:val="clear" w:color="auto" w:fill="auto"/>
        <w:tabs>
          <w:tab w:val="left" w:pos="1134"/>
          <w:tab w:val="left" w:pos="2546"/>
        </w:tabs>
        <w:spacing w:line="240" w:lineRule="auto"/>
        <w:ind w:left="1134" w:hanging="567"/>
        <w:rPr>
          <w:sz w:val="28"/>
          <w:szCs w:val="28"/>
        </w:rPr>
      </w:pPr>
      <w:r w:rsidRPr="005115AC">
        <w:rPr>
          <w:sz w:val="28"/>
          <w:szCs w:val="28"/>
        </w:rPr>
        <w:t>Издавать приказы, инструкции и другие локальные акты, обяза</w:t>
      </w:r>
      <w:r w:rsidRPr="005115AC">
        <w:rPr>
          <w:sz w:val="28"/>
          <w:szCs w:val="28"/>
        </w:rPr>
        <w:softHyphen/>
        <w:t xml:space="preserve">тельные для выполнения всеми работниками учреждения. </w:t>
      </w:r>
    </w:p>
    <w:p w:rsidR="000A471C" w:rsidRPr="005115AC" w:rsidRDefault="000A471C" w:rsidP="00524514">
      <w:pPr>
        <w:pStyle w:val="2c"/>
        <w:numPr>
          <w:ilvl w:val="0"/>
          <w:numId w:val="21"/>
        </w:numPr>
        <w:shd w:val="clear" w:color="auto" w:fill="auto"/>
        <w:tabs>
          <w:tab w:val="left" w:pos="1134"/>
          <w:tab w:val="left" w:pos="1701"/>
        </w:tabs>
        <w:spacing w:line="240" w:lineRule="auto"/>
        <w:ind w:left="1134" w:hanging="567"/>
        <w:rPr>
          <w:sz w:val="28"/>
          <w:szCs w:val="28"/>
        </w:rPr>
      </w:pPr>
      <w:r w:rsidRPr="005115AC">
        <w:rPr>
          <w:sz w:val="28"/>
          <w:szCs w:val="28"/>
        </w:rPr>
        <w:t>Распределять учебную нагрузку на следующий учебный год</w:t>
      </w:r>
      <w:r w:rsidR="00C02D55">
        <w:rPr>
          <w:sz w:val="28"/>
          <w:szCs w:val="28"/>
        </w:rPr>
        <w:t xml:space="preserve"> по решению</w:t>
      </w:r>
      <w:r w:rsidR="006B5EA9">
        <w:rPr>
          <w:sz w:val="28"/>
          <w:szCs w:val="28"/>
        </w:rPr>
        <w:t xml:space="preserve"> МО</w:t>
      </w:r>
      <w:r w:rsidRPr="005115AC">
        <w:rPr>
          <w:sz w:val="28"/>
          <w:szCs w:val="28"/>
        </w:rPr>
        <w:t>,</w:t>
      </w:r>
      <w:r w:rsidR="006B5EA9">
        <w:rPr>
          <w:sz w:val="28"/>
          <w:szCs w:val="28"/>
        </w:rPr>
        <w:t xml:space="preserve"> </w:t>
      </w:r>
      <w:r w:rsidRPr="005115AC">
        <w:rPr>
          <w:sz w:val="28"/>
          <w:szCs w:val="28"/>
        </w:rPr>
        <w:t>а также график отпусков с учетом мнения профсоюзного комитета.</w:t>
      </w:r>
    </w:p>
    <w:p w:rsidR="000A471C" w:rsidRPr="00F14F19" w:rsidRDefault="000A471C" w:rsidP="00524514">
      <w:pPr>
        <w:pStyle w:val="2c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Совместно с заместителями по учебно-воспитательной и воспитательной работе осуществлять контроль за деятельностью учителей и специалистов (педагогов дополнительного образования, социальных педагогов, педагогов - психологов и др.), в том числе путем посещения и анализа уроков и всех других видов учебных и воспитательных мероприятий.</w:t>
      </w:r>
    </w:p>
    <w:p w:rsidR="000A471C" w:rsidRDefault="000A471C" w:rsidP="00524514">
      <w:pPr>
        <w:pStyle w:val="2c"/>
        <w:numPr>
          <w:ilvl w:val="0"/>
          <w:numId w:val="21"/>
        </w:numPr>
        <w:shd w:val="clear" w:color="auto" w:fill="auto"/>
        <w:tabs>
          <w:tab w:val="left" w:pos="1134"/>
          <w:tab w:val="left" w:pos="1701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Назначать классных руководителей, председателей методических объединений, секретаря педагогического совета.</w:t>
      </w:r>
    </w:p>
    <w:p w:rsidR="00C218A4" w:rsidRPr="00F14F19" w:rsidRDefault="00C218A4" w:rsidP="00C218A4">
      <w:pPr>
        <w:pStyle w:val="2c"/>
        <w:shd w:val="clear" w:color="auto" w:fill="auto"/>
        <w:tabs>
          <w:tab w:val="left" w:pos="1701"/>
        </w:tabs>
        <w:spacing w:line="240" w:lineRule="auto"/>
        <w:ind w:left="1060" w:firstLine="0"/>
        <w:rPr>
          <w:sz w:val="28"/>
          <w:szCs w:val="28"/>
        </w:rPr>
      </w:pPr>
    </w:p>
    <w:p w:rsidR="000A471C" w:rsidRPr="004C5002" w:rsidRDefault="000A471C" w:rsidP="00524514">
      <w:pPr>
        <w:pStyle w:val="18"/>
        <w:keepNext/>
        <w:keepLines/>
        <w:numPr>
          <w:ilvl w:val="0"/>
          <w:numId w:val="4"/>
        </w:numPr>
        <w:shd w:val="clear" w:color="auto" w:fill="auto"/>
        <w:tabs>
          <w:tab w:val="left" w:pos="2000"/>
        </w:tabs>
        <w:spacing w:line="240" w:lineRule="auto"/>
        <w:ind w:firstLine="1060"/>
        <w:jc w:val="center"/>
        <w:rPr>
          <w:sz w:val="28"/>
          <w:szCs w:val="28"/>
        </w:rPr>
      </w:pPr>
      <w:bookmarkStart w:id="7" w:name="bookmark6"/>
      <w:r w:rsidRPr="004C5002">
        <w:rPr>
          <w:sz w:val="28"/>
          <w:szCs w:val="28"/>
        </w:rPr>
        <w:t>Рабочее время и его использование</w:t>
      </w:r>
      <w:bookmarkEnd w:id="7"/>
    </w:p>
    <w:p w:rsidR="00CC3F7C" w:rsidRPr="004C5002" w:rsidRDefault="003A7D0C" w:rsidP="00CC3F7C">
      <w:pPr>
        <w:pStyle w:val="2c"/>
        <w:numPr>
          <w:ilvl w:val="1"/>
          <w:numId w:val="4"/>
        </w:numPr>
        <w:shd w:val="clear" w:color="auto" w:fill="auto"/>
        <w:spacing w:line="240" w:lineRule="auto"/>
        <w:ind w:firstLine="1060"/>
        <w:rPr>
          <w:color w:val="FF0000"/>
          <w:sz w:val="28"/>
          <w:szCs w:val="28"/>
          <w:u w:val="single"/>
        </w:rPr>
      </w:pPr>
      <w:r w:rsidRPr="004C5002">
        <w:rPr>
          <w:sz w:val="28"/>
          <w:szCs w:val="28"/>
          <w:u w:val="single"/>
        </w:rPr>
        <w:t>Продолжительность рабочего вр</w:t>
      </w:r>
      <w:r w:rsidR="00DD07E8" w:rsidRPr="004C5002">
        <w:rPr>
          <w:sz w:val="28"/>
          <w:szCs w:val="28"/>
          <w:u w:val="single"/>
        </w:rPr>
        <w:t>емени для работников учреждения.</w:t>
      </w:r>
    </w:p>
    <w:p w:rsidR="00CC3F7C" w:rsidRPr="004C5002" w:rsidRDefault="00CC3F7C" w:rsidP="00CC3F7C">
      <w:pPr>
        <w:widowControl/>
        <w:suppressAutoHyphens w:val="0"/>
        <w:autoSpaceDE/>
        <w:ind w:firstLine="1123"/>
        <w:contextualSpacing/>
        <w:jc w:val="both"/>
        <w:rPr>
          <w:sz w:val="28"/>
          <w:szCs w:val="28"/>
        </w:rPr>
      </w:pPr>
      <w:r w:rsidRPr="004C5002">
        <w:rPr>
          <w:sz w:val="28"/>
          <w:szCs w:val="28"/>
        </w:rPr>
        <w:t>Норма часов педагогической (преподавательской) работы за ставку заработной платы определяется согласно нормам, утвержденным Приказом Министерства образования и науки Российской Федерации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(Зарегистрировано в Минюсте России 25.02.2015 N 36204), статьей 333 ТК РФ .</w:t>
      </w:r>
    </w:p>
    <w:p w:rsidR="00CC3F7C" w:rsidRPr="004C5002" w:rsidRDefault="00CC3F7C" w:rsidP="00CC3F7C">
      <w:pPr>
        <w:widowControl/>
        <w:suppressAutoHyphens w:val="0"/>
        <w:autoSpaceDE/>
        <w:ind w:firstLine="1123"/>
        <w:contextualSpacing/>
        <w:jc w:val="both"/>
        <w:rPr>
          <w:sz w:val="28"/>
          <w:szCs w:val="28"/>
        </w:rPr>
      </w:pPr>
      <w:r w:rsidRPr="004C5002">
        <w:rPr>
          <w:sz w:val="28"/>
          <w:szCs w:val="28"/>
        </w:rPr>
        <w:lastRenderedPageBreak/>
        <w:t>Продолжительность рабочего времени 36 часов в неделю устанавливается:</w:t>
      </w:r>
    </w:p>
    <w:p w:rsidR="00CC3F7C" w:rsidRPr="004C5002" w:rsidRDefault="00CC3F7C" w:rsidP="00CC3F7C">
      <w:pPr>
        <w:widowControl/>
        <w:suppressAutoHyphens w:val="0"/>
        <w:autoSpaceDE/>
        <w:ind w:firstLine="1123"/>
        <w:contextualSpacing/>
        <w:jc w:val="both"/>
        <w:rPr>
          <w:sz w:val="28"/>
          <w:szCs w:val="28"/>
        </w:rPr>
      </w:pPr>
      <w:r w:rsidRPr="004C5002">
        <w:rPr>
          <w:sz w:val="28"/>
          <w:szCs w:val="28"/>
        </w:rPr>
        <w:t xml:space="preserve">- педагогам-психологам, социальным педагогам, педагогам-организаторам, старшим вожатым, педагогам-организаторам основ безопасности жизнедеятельности.                                  </w:t>
      </w:r>
    </w:p>
    <w:p w:rsidR="00CC3F7C" w:rsidRPr="004C5002" w:rsidRDefault="00CC3F7C" w:rsidP="00CC3F7C">
      <w:pPr>
        <w:widowControl/>
        <w:suppressAutoHyphens w:val="0"/>
        <w:autoSpaceDE/>
        <w:ind w:firstLine="1123"/>
        <w:contextualSpacing/>
        <w:jc w:val="both"/>
        <w:rPr>
          <w:sz w:val="28"/>
          <w:szCs w:val="28"/>
        </w:rPr>
      </w:pPr>
      <w:r w:rsidRPr="004C5002">
        <w:rPr>
          <w:sz w:val="28"/>
          <w:szCs w:val="28"/>
        </w:rPr>
        <w:t>Норма часов учебной (преподавательской) работы 18 часов в неделю за ставку заработной платы устанавливается учителям и педагогам дополнительного образования.</w:t>
      </w:r>
    </w:p>
    <w:p w:rsidR="00CC3F7C" w:rsidRPr="004C5002" w:rsidRDefault="00CC3F7C" w:rsidP="00CC3F7C">
      <w:pPr>
        <w:widowControl/>
        <w:suppressAutoHyphens w:val="0"/>
        <w:autoSpaceDE/>
        <w:ind w:firstLine="1123"/>
        <w:contextualSpacing/>
        <w:jc w:val="both"/>
        <w:rPr>
          <w:sz w:val="28"/>
          <w:szCs w:val="28"/>
        </w:rPr>
      </w:pPr>
      <w:r w:rsidRPr="004C5002">
        <w:rPr>
          <w:sz w:val="28"/>
          <w:szCs w:val="28"/>
        </w:rPr>
        <w:t>Норма часов учебной (преподавательской) работы 20 часов в неделю за ставку заработной платы устанавливается учителям-логопедам.</w:t>
      </w:r>
    </w:p>
    <w:p w:rsidR="00CC3F7C" w:rsidRPr="004C5002" w:rsidRDefault="00CC3F7C" w:rsidP="00CC3F7C">
      <w:pPr>
        <w:widowControl/>
        <w:suppressAutoHyphens w:val="0"/>
        <w:autoSpaceDE/>
        <w:ind w:firstLine="1123"/>
        <w:contextualSpacing/>
        <w:jc w:val="both"/>
        <w:rPr>
          <w:sz w:val="28"/>
          <w:szCs w:val="28"/>
        </w:rPr>
      </w:pPr>
      <w:r w:rsidRPr="004C5002">
        <w:rPr>
          <w:sz w:val="28"/>
          <w:szCs w:val="28"/>
        </w:rPr>
        <w:t>Продолжительность рабочего времени 40 часов в неделю устанавливается остальным работникам учреждения, не перечисленным выше.</w:t>
      </w:r>
    </w:p>
    <w:p w:rsidR="00CC3F7C" w:rsidRPr="004C5002" w:rsidRDefault="00CC3F7C" w:rsidP="00CC3F7C">
      <w:pPr>
        <w:widowControl/>
        <w:suppressAutoHyphens w:val="0"/>
        <w:autoSpaceDE/>
        <w:ind w:firstLine="1123"/>
        <w:contextualSpacing/>
        <w:jc w:val="both"/>
        <w:rPr>
          <w:sz w:val="28"/>
          <w:szCs w:val="28"/>
        </w:rPr>
      </w:pPr>
      <w:r w:rsidRPr="004C5002">
        <w:rPr>
          <w:sz w:val="28"/>
          <w:szCs w:val="28"/>
        </w:rPr>
        <w:t>Верхний предел объема учебной нагрузки (педагогической работы), который может быть определен учителям, преподавателям и другим педагогическим работникам, не установлен.</w:t>
      </w:r>
    </w:p>
    <w:p w:rsidR="0045427E" w:rsidRPr="004C5002" w:rsidRDefault="00FB3CB1" w:rsidP="00AB0890">
      <w:pPr>
        <w:widowControl/>
        <w:suppressAutoHyphens w:val="0"/>
        <w:autoSpaceDE/>
        <w:ind w:firstLine="1123"/>
        <w:contextualSpacing/>
        <w:jc w:val="both"/>
        <w:rPr>
          <w:sz w:val="28"/>
          <w:szCs w:val="28"/>
        </w:rPr>
      </w:pPr>
      <w:r w:rsidRPr="004C5002">
        <w:rPr>
          <w:sz w:val="28"/>
          <w:szCs w:val="28"/>
        </w:rPr>
        <w:t xml:space="preserve">7.2. </w:t>
      </w:r>
      <w:r w:rsidR="005115AC" w:rsidRPr="004C5002">
        <w:rPr>
          <w:sz w:val="28"/>
          <w:szCs w:val="28"/>
        </w:rPr>
        <w:t>График</w:t>
      </w:r>
      <w:r w:rsidR="0045427E" w:rsidRPr="004C5002">
        <w:rPr>
          <w:sz w:val="28"/>
          <w:szCs w:val="28"/>
        </w:rPr>
        <w:t xml:space="preserve"> работы </w:t>
      </w:r>
      <w:r w:rsidR="00CC3F7C" w:rsidRPr="004C5002">
        <w:rPr>
          <w:sz w:val="28"/>
          <w:szCs w:val="28"/>
        </w:rPr>
        <w:t xml:space="preserve">учреждения </w:t>
      </w:r>
      <w:r w:rsidR="0045427E" w:rsidRPr="004C5002">
        <w:rPr>
          <w:sz w:val="28"/>
          <w:szCs w:val="28"/>
        </w:rPr>
        <w:t>утв</w:t>
      </w:r>
      <w:r w:rsidR="005115AC" w:rsidRPr="004C5002">
        <w:rPr>
          <w:sz w:val="28"/>
          <w:szCs w:val="28"/>
        </w:rPr>
        <w:t>ерждается директором МБОУ СОШ №</w:t>
      </w:r>
      <w:r w:rsidR="0045427E" w:rsidRPr="004C5002">
        <w:rPr>
          <w:sz w:val="28"/>
          <w:szCs w:val="28"/>
        </w:rPr>
        <w:t>7 г. Ставрополя</w:t>
      </w:r>
      <w:r w:rsidR="006C617E" w:rsidRPr="004C5002">
        <w:rPr>
          <w:sz w:val="28"/>
          <w:szCs w:val="28"/>
        </w:rPr>
        <w:t xml:space="preserve"> и является обязательным</w:t>
      </w:r>
      <w:r w:rsidR="0045427E" w:rsidRPr="004C5002">
        <w:rPr>
          <w:sz w:val="28"/>
          <w:szCs w:val="28"/>
        </w:rPr>
        <w:t xml:space="preserve"> </w:t>
      </w:r>
      <w:r w:rsidR="006C617E" w:rsidRPr="004C5002">
        <w:rPr>
          <w:sz w:val="28"/>
          <w:szCs w:val="28"/>
        </w:rPr>
        <w:t>для всех работников учреждения.</w:t>
      </w:r>
    </w:p>
    <w:p w:rsidR="00C83D7B" w:rsidRPr="004C5002" w:rsidRDefault="00670828" w:rsidP="00670828">
      <w:pPr>
        <w:widowControl/>
        <w:suppressAutoHyphens w:val="0"/>
        <w:autoSpaceDE/>
        <w:contextualSpacing/>
        <w:jc w:val="both"/>
        <w:rPr>
          <w:sz w:val="28"/>
          <w:szCs w:val="28"/>
        </w:rPr>
      </w:pPr>
      <w:r w:rsidRPr="004C5002">
        <w:rPr>
          <w:sz w:val="28"/>
          <w:szCs w:val="28"/>
        </w:rPr>
        <w:t xml:space="preserve">График работы Учреждения </w:t>
      </w:r>
      <w:r w:rsidR="00C83D7B" w:rsidRPr="004C5002">
        <w:rPr>
          <w:sz w:val="28"/>
          <w:szCs w:val="28"/>
        </w:rPr>
        <w:t xml:space="preserve">установлен </w:t>
      </w:r>
      <w:r w:rsidRPr="004C5002">
        <w:rPr>
          <w:sz w:val="28"/>
          <w:szCs w:val="28"/>
        </w:rPr>
        <w:t xml:space="preserve">- с 7.30 до 21.00. </w:t>
      </w:r>
    </w:p>
    <w:p w:rsidR="00C83D7B" w:rsidRPr="00252A9C" w:rsidRDefault="00C83D7B" w:rsidP="00C83D7B">
      <w:pPr>
        <w:widowControl/>
        <w:numPr>
          <w:ilvl w:val="1"/>
          <w:numId w:val="13"/>
        </w:numPr>
        <w:suppressAutoHyphens w:val="0"/>
        <w:autoSpaceDE/>
        <w:ind w:left="0" w:firstLine="1134"/>
        <w:contextualSpacing/>
        <w:jc w:val="both"/>
        <w:rPr>
          <w:sz w:val="28"/>
          <w:szCs w:val="28"/>
        </w:rPr>
      </w:pPr>
      <w:r w:rsidRPr="004C5002">
        <w:rPr>
          <w:sz w:val="28"/>
          <w:szCs w:val="28"/>
        </w:rPr>
        <w:t>Работникам установлены 5-ти и 6-ти дневные рабочие недели:</w:t>
      </w:r>
      <w:r w:rsidRPr="004C5002">
        <w:rPr>
          <w:sz w:val="28"/>
          <w:szCs w:val="28"/>
        </w:rPr>
        <w:br/>
        <w:t xml:space="preserve">5- дневная рабочая неделя – </w:t>
      </w:r>
      <w:r w:rsidR="00C02D55" w:rsidRPr="004C5002">
        <w:rPr>
          <w:sz w:val="28"/>
          <w:szCs w:val="28"/>
        </w:rPr>
        <w:t>для работников администрации, бухгалтерии</w:t>
      </w:r>
      <w:r w:rsidRPr="004C5002">
        <w:rPr>
          <w:sz w:val="28"/>
          <w:szCs w:val="28"/>
        </w:rPr>
        <w:t xml:space="preserve">, </w:t>
      </w:r>
      <w:r w:rsidR="004C5002" w:rsidRPr="00FA6B8F">
        <w:rPr>
          <w:sz w:val="28"/>
          <w:szCs w:val="28"/>
        </w:rPr>
        <w:t>учителей начальных классов, учителя</w:t>
      </w:r>
      <w:r w:rsidRPr="00FA6B8F">
        <w:rPr>
          <w:sz w:val="28"/>
          <w:szCs w:val="28"/>
        </w:rPr>
        <w:t>-логопед</w:t>
      </w:r>
      <w:r w:rsidR="004C5002" w:rsidRPr="00FA6B8F">
        <w:rPr>
          <w:sz w:val="28"/>
          <w:szCs w:val="28"/>
        </w:rPr>
        <w:t xml:space="preserve">а, </w:t>
      </w:r>
      <w:r w:rsidR="00FA6B8F" w:rsidRPr="00FA6B8F">
        <w:rPr>
          <w:sz w:val="28"/>
          <w:szCs w:val="28"/>
        </w:rPr>
        <w:t>воспитателя</w:t>
      </w:r>
      <w:r w:rsidR="00C1392F" w:rsidRPr="00FA6B8F">
        <w:rPr>
          <w:sz w:val="28"/>
          <w:szCs w:val="28"/>
        </w:rPr>
        <w:t xml:space="preserve"> группы продленного дня, </w:t>
      </w:r>
      <w:r w:rsidR="00FA6B8F" w:rsidRPr="00FA6B8F">
        <w:rPr>
          <w:sz w:val="28"/>
          <w:szCs w:val="28"/>
        </w:rPr>
        <w:t>прочего</w:t>
      </w:r>
      <w:r w:rsidRPr="00FA6B8F">
        <w:rPr>
          <w:sz w:val="28"/>
          <w:szCs w:val="28"/>
        </w:rPr>
        <w:t xml:space="preserve"> персонал</w:t>
      </w:r>
      <w:r w:rsidR="00FA6B8F" w:rsidRPr="00FA6B8F">
        <w:rPr>
          <w:sz w:val="28"/>
          <w:szCs w:val="28"/>
        </w:rPr>
        <w:t>а (рабочего</w:t>
      </w:r>
      <w:r w:rsidR="00CC3F7C" w:rsidRPr="00FA6B8F">
        <w:rPr>
          <w:sz w:val="28"/>
          <w:szCs w:val="28"/>
        </w:rPr>
        <w:t xml:space="preserve"> по комплексному об</w:t>
      </w:r>
      <w:r w:rsidR="00FA6B8F" w:rsidRPr="00FA6B8F">
        <w:rPr>
          <w:sz w:val="28"/>
          <w:szCs w:val="28"/>
        </w:rPr>
        <w:t>служиванию зданий,  библиотекаря,  секретаря</w:t>
      </w:r>
      <w:r w:rsidR="00CC3F7C" w:rsidRPr="00FA6B8F">
        <w:rPr>
          <w:sz w:val="28"/>
          <w:szCs w:val="28"/>
        </w:rPr>
        <w:t>, плотник</w:t>
      </w:r>
      <w:r w:rsidR="00FA6B8F" w:rsidRPr="00FA6B8F">
        <w:rPr>
          <w:sz w:val="28"/>
          <w:szCs w:val="28"/>
        </w:rPr>
        <w:t>а</w:t>
      </w:r>
      <w:r w:rsidR="00CC3F7C" w:rsidRPr="00FA6B8F">
        <w:rPr>
          <w:sz w:val="28"/>
          <w:szCs w:val="28"/>
        </w:rPr>
        <w:t>, сантехник</w:t>
      </w:r>
      <w:r w:rsidR="00FA6B8F" w:rsidRPr="00FA6B8F">
        <w:rPr>
          <w:sz w:val="28"/>
          <w:szCs w:val="28"/>
        </w:rPr>
        <w:t>а</w:t>
      </w:r>
      <w:r w:rsidR="00CC3F7C" w:rsidRPr="00FA6B8F">
        <w:rPr>
          <w:sz w:val="28"/>
          <w:szCs w:val="28"/>
        </w:rPr>
        <w:t>, инженер</w:t>
      </w:r>
      <w:r w:rsidR="00FA6B8F" w:rsidRPr="00FA6B8F">
        <w:rPr>
          <w:sz w:val="28"/>
          <w:szCs w:val="28"/>
        </w:rPr>
        <w:t>а</w:t>
      </w:r>
      <w:r w:rsidR="00CC3F7C" w:rsidRPr="00FA6B8F">
        <w:rPr>
          <w:sz w:val="28"/>
          <w:szCs w:val="28"/>
        </w:rPr>
        <w:t>- электроник</w:t>
      </w:r>
      <w:r w:rsidR="00FA6B8F" w:rsidRPr="00FA6B8F">
        <w:rPr>
          <w:sz w:val="28"/>
          <w:szCs w:val="28"/>
        </w:rPr>
        <w:t>а</w:t>
      </w:r>
      <w:r w:rsidR="00CC3F7C" w:rsidRPr="00FA6B8F">
        <w:rPr>
          <w:sz w:val="28"/>
          <w:szCs w:val="28"/>
        </w:rPr>
        <w:t>, юрист</w:t>
      </w:r>
      <w:r w:rsidR="00FA6B8F" w:rsidRPr="00FA6B8F">
        <w:rPr>
          <w:sz w:val="28"/>
          <w:szCs w:val="28"/>
        </w:rPr>
        <w:t>а</w:t>
      </w:r>
      <w:r w:rsidR="00CC3F7C" w:rsidRPr="00FA6B8F">
        <w:rPr>
          <w:sz w:val="28"/>
          <w:szCs w:val="28"/>
        </w:rPr>
        <w:t>,  гардеробщик</w:t>
      </w:r>
      <w:r w:rsidR="00FA6B8F" w:rsidRPr="00FA6B8F">
        <w:rPr>
          <w:sz w:val="28"/>
          <w:szCs w:val="28"/>
        </w:rPr>
        <w:t>а</w:t>
      </w:r>
      <w:r w:rsidR="00CC3F7C" w:rsidRPr="00FA6B8F">
        <w:rPr>
          <w:sz w:val="28"/>
          <w:szCs w:val="28"/>
        </w:rPr>
        <w:t>, дворник</w:t>
      </w:r>
      <w:r w:rsidR="00FA6B8F" w:rsidRPr="00FA6B8F">
        <w:rPr>
          <w:sz w:val="28"/>
          <w:szCs w:val="28"/>
        </w:rPr>
        <w:t>а</w:t>
      </w:r>
      <w:r w:rsidR="00CC3F7C" w:rsidRPr="00FA6B8F">
        <w:rPr>
          <w:sz w:val="28"/>
          <w:szCs w:val="28"/>
        </w:rPr>
        <w:t>, электрик</w:t>
      </w:r>
      <w:r w:rsidR="00FA6B8F" w:rsidRPr="00FA6B8F">
        <w:rPr>
          <w:sz w:val="28"/>
          <w:szCs w:val="28"/>
        </w:rPr>
        <w:t>а</w:t>
      </w:r>
      <w:r w:rsidR="00CC3F7C" w:rsidRPr="00FA6B8F">
        <w:rPr>
          <w:sz w:val="28"/>
          <w:szCs w:val="28"/>
        </w:rPr>
        <w:t>);</w:t>
      </w:r>
      <w:r w:rsidRPr="00C02D55">
        <w:rPr>
          <w:color w:val="FF0000"/>
          <w:sz w:val="28"/>
          <w:szCs w:val="28"/>
          <w:highlight w:val="yellow"/>
        </w:rPr>
        <w:br/>
      </w:r>
      <w:r w:rsidRPr="00FA6B8F">
        <w:rPr>
          <w:sz w:val="28"/>
          <w:szCs w:val="28"/>
        </w:rPr>
        <w:t xml:space="preserve">6-ти дневная рабочая неделя – </w:t>
      </w:r>
      <w:r w:rsidR="00FA6B8F" w:rsidRPr="00FA6B8F">
        <w:rPr>
          <w:sz w:val="28"/>
          <w:szCs w:val="28"/>
        </w:rPr>
        <w:t>устанавливается для учителей, преподающих</w:t>
      </w:r>
      <w:r w:rsidRPr="00FA6B8F">
        <w:rPr>
          <w:sz w:val="28"/>
          <w:szCs w:val="28"/>
        </w:rPr>
        <w:t xml:space="preserve"> в старшей школе, педагог</w:t>
      </w:r>
      <w:r w:rsidR="00FA6B8F" w:rsidRPr="00FA6B8F">
        <w:rPr>
          <w:sz w:val="28"/>
          <w:szCs w:val="28"/>
        </w:rPr>
        <w:t>а</w:t>
      </w:r>
      <w:r w:rsidRPr="00FA6B8F">
        <w:rPr>
          <w:sz w:val="28"/>
          <w:szCs w:val="28"/>
        </w:rPr>
        <w:t>-психолог</w:t>
      </w:r>
      <w:r w:rsidR="00FA6B8F" w:rsidRPr="00FA6B8F">
        <w:rPr>
          <w:sz w:val="28"/>
          <w:szCs w:val="28"/>
        </w:rPr>
        <w:t>а, социальных педагогов, старшего</w:t>
      </w:r>
      <w:r w:rsidRPr="00FA6B8F">
        <w:rPr>
          <w:sz w:val="28"/>
          <w:szCs w:val="28"/>
        </w:rPr>
        <w:t xml:space="preserve"> вож</w:t>
      </w:r>
      <w:r w:rsidR="00FA6B8F" w:rsidRPr="00FA6B8F">
        <w:rPr>
          <w:sz w:val="28"/>
          <w:szCs w:val="28"/>
        </w:rPr>
        <w:t>атого</w:t>
      </w:r>
      <w:r w:rsidR="001A10BA" w:rsidRPr="00252A9C">
        <w:rPr>
          <w:sz w:val="28"/>
          <w:szCs w:val="28"/>
        </w:rPr>
        <w:t>,</w:t>
      </w:r>
      <w:r w:rsidR="00470025" w:rsidRPr="00252A9C">
        <w:rPr>
          <w:sz w:val="28"/>
          <w:szCs w:val="28"/>
        </w:rPr>
        <w:t xml:space="preserve"> пед</w:t>
      </w:r>
      <w:r w:rsidR="00FA6B8F" w:rsidRPr="00252A9C">
        <w:rPr>
          <w:sz w:val="28"/>
          <w:szCs w:val="28"/>
        </w:rPr>
        <w:t>агогов</w:t>
      </w:r>
      <w:r w:rsidR="00470025" w:rsidRPr="00252A9C">
        <w:rPr>
          <w:sz w:val="28"/>
          <w:szCs w:val="28"/>
        </w:rPr>
        <w:t xml:space="preserve"> доп</w:t>
      </w:r>
      <w:r w:rsidR="001A10BA" w:rsidRPr="00252A9C">
        <w:rPr>
          <w:sz w:val="28"/>
          <w:szCs w:val="28"/>
        </w:rPr>
        <w:t>олнительного</w:t>
      </w:r>
      <w:r w:rsidR="00470025" w:rsidRPr="00252A9C">
        <w:rPr>
          <w:sz w:val="28"/>
          <w:szCs w:val="28"/>
        </w:rPr>
        <w:t xml:space="preserve"> обр</w:t>
      </w:r>
      <w:r w:rsidR="00C1392F" w:rsidRPr="00252A9C">
        <w:rPr>
          <w:sz w:val="28"/>
          <w:szCs w:val="28"/>
        </w:rPr>
        <w:t>азования</w:t>
      </w:r>
      <w:r w:rsidR="001A10BA" w:rsidRPr="00252A9C">
        <w:rPr>
          <w:sz w:val="28"/>
          <w:szCs w:val="28"/>
        </w:rPr>
        <w:t>;</w:t>
      </w:r>
    </w:p>
    <w:p w:rsidR="00C83D7B" w:rsidRPr="00CC3F7C" w:rsidRDefault="00C83D7B" w:rsidP="00470025">
      <w:pPr>
        <w:widowControl/>
        <w:numPr>
          <w:ilvl w:val="1"/>
          <w:numId w:val="13"/>
        </w:numPr>
        <w:suppressAutoHyphens w:val="0"/>
        <w:autoSpaceDE/>
        <w:ind w:left="0" w:firstLine="1134"/>
        <w:contextualSpacing/>
        <w:jc w:val="both"/>
        <w:rPr>
          <w:sz w:val="28"/>
          <w:szCs w:val="28"/>
          <w:highlight w:val="yellow"/>
        </w:rPr>
      </w:pPr>
      <w:r w:rsidRPr="00252A9C">
        <w:rPr>
          <w:sz w:val="28"/>
          <w:szCs w:val="28"/>
        </w:rPr>
        <w:t>В зависимости от продолжительности рабочей недели</w:t>
      </w:r>
      <w:r w:rsidR="00D72F8E" w:rsidRPr="00252A9C">
        <w:rPr>
          <w:sz w:val="28"/>
          <w:szCs w:val="28"/>
        </w:rPr>
        <w:t xml:space="preserve"> устанавливается</w:t>
      </w:r>
      <w:r w:rsidR="00D72F8E" w:rsidRPr="00FA6B8F">
        <w:rPr>
          <w:sz w:val="28"/>
          <w:szCs w:val="28"/>
        </w:rPr>
        <w:t xml:space="preserve"> продолжительность</w:t>
      </w:r>
      <w:r w:rsidR="00CC3F7C" w:rsidRPr="00FA6B8F">
        <w:rPr>
          <w:sz w:val="28"/>
          <w:szCs w:val="28"/>
        </w:rPr>
        <w:t xml:space="preserve"> рабочего времени в течении</w:t>
      </w:r>
      <w:r w:rsidR="00D72F8E" w:rsidRPr="00FA6B8F">
        <w:rPr>
          <w:sz w:val="28"/>
          <w:szCs w:val="28"/>
        </w:rPr>
        <w:t xml:space="preserve"> дня</w:t>
      </w:r>
      <w:r w:rsidR="00C1392F" w:rsidRPr="00FA6B8F">
        <w:rPr>
          <w:sz w:val="28"/>
          <w:szCs w:val="28"/>
        </w:rPr>
        <w:t xml:space="preserve"> на ставку заработной платы</w:t>
      </w:r>
      <w:r w:rsidR="00D72F8E" w:rsidRPr="00FA6B8F">
        <w:rPr>
          <w:sz w:val="28"/>
          <w:szCs w:val="28"/>
        </w:rPr>
        <w:t>:</w:t>
      </w:r>
      <w:r w:rsidR="00D72F8E" w:rsidRPr="00FA6B8F">
        <w:rPr>
          <w:sz w:val="28"/>
          <w:szCs w:val="28"/>
        </w:rPr>
        <w:br/>
        <w:t xml:space="preserve">8-ми часовой рабочий день- </w:t>
      </w:r>
      <w:r w:rsidR="00C02D55" w:rsidRPr="00FA6B8F">
        <w:rPr>
          <w:sz w:val="28"/>
          <w:szCs w:val="28"/>
        </w:rPr>
        <w:t xml:space="preserve">для </w:t>
      </w:r>
      <w:r w:rsidR="00FA6B8F" w:rsidRPr="00FA6B8F">
        <w:rPr>
          <w:sz w:val="28"/>
          <w:szCs w:val="28"/>
        </w:rPr>
        <w:t>работников администрации</w:t>
      </w:r>
      <w:r w:rsidR="00D72F8E" w:rsidRPr="00FA6B8F">
        <w:rPr>
          <w:sz w:val="28"/>
          <w:szCs w:val="28"/>
        </w:rPr>
        <w:t>, бу</w:t>
      </w:r>
      <w:r w:rsidR="00FA6B8F" w:rsidRPr="00FA6B8F">
        <w:rPr>
          <w:sz w:val="28"/>
          <w:szCs w:val="28"/>
        </w:rPr>
        <w:t>хгалтерии, прочего</w:t>
      </w:r>
      <w:r w:rsidR="00D72F8E" w:rsidRPr="00FA6B8F">
        <w:rPr>
          <w:sz w:val="28"/>
          <w:szCs w:val="28"/>
        </w:rPr>
        <w:t xml:space="preserve"> персонал</w:t>
      </w:r>
      <w:r w:rsidR="00FA6B8F" w:rsidRPr="00FA6B8F">
        <w:rPr>
          <w:sz w:val="28"/>
          <w:szCs w:val="28"/>
        </w:rPr>
        <w:t>а</w:t>
      </w:r>
      <w:r w:rsidR="00FA6B8F">
        <w:rPr>
          <w:sz w:val="28"/>
          <w:szCs w:val="28"/>
        </w:rPr>
        <w:t>;</w:t>
      </w:r>
      <w:r w:rsidR="00470025" w:rsidRPr="00C02D55">
        <w:rPr>
          <w:color w:val="FF0000"/>
          <w:sz w:val="28"/>
          <w:szCs w:val="28"/>
          <w:highlight w:val="yellow"/>
        </w:rPr>
        <w:br/>
      </w:r>
      <w:r w:rsidR="00D72F8E" w:rsidRPr="00FA6B8F">
        <w:rPr>
          <w:sz w:val="28"/>
          <w:szCs w:val="28"/>
        </w:rPr>
        <w:t xml:space="preserve">6-ти часовой рабочий день- </w:t>
      </w:r>
      <w:r w:rsidR="00FA6B8F" w:rsidRPr="00FA6B8F">
        <w:rPr>
          <w:sz w:val="28"/>
          <w:szCs w:val="28"/>
        </w:rPr>
        <w:t xml:space="preserve">для </w:t>
      </w:r>
      <w:r w:rsidR="00470025" w:rsidRPr="00FA6B8F">
        <w:rPr>
          <w:sz w:val="28"/>
          <w:szCs w:val="28"/>
        </w:rPr>
        <w:t>педагог</w:t>
      </w:r>
      <w:r w:rsidR="00FA6B8F" w:rsidRPr="00FA6B8F">
        <w:rPr>
          <w:sz w:val="28"/>
          <w:szCs w:val="28"/>
        </w:rPr>
        <w:t>а</w:t>
      </w:r>
      <w:r w:rsidR="00470025" w:rsidRPr="00FA6B8F">
        <w:rPr>
          <w:sz w:val="28"/>
          <w:szCs w:val="28"/>
        </w:rPr>
        <w:t>-психолог</w:t>
      </w:r>
      <w:r w:rsidR="00FA6B8F" w:rsidRPr="00FA6B8F">
        <w:rPr>
          <w:sz w:val="28"/>
          <w:szCs w:val="28"/>
        </w:rPr>
        <w:t>а</w:t>
      </w:r>
      <w:r w:rsidR="00470025" w:rsidRPr="00FA6B8F">
        <w:rPr>
          <w:sz w:val="28"/>
          <w:szCs w:val="28"/>
        </w:rPr>
        <w:t>,</w:t>
      </w:r>
      <w:r w:rsidR="00CC3F7C" w:rsidRPr="00FA6B8F">
        <w:rPr>
          <w:sz w:val="28"/>
          <w:szCs w:val="28"/>
        </w:rPr>
        <w:t xml:space="preserve"> </w:t>
      </w:r>
      <w:r w:rsidR="00FA6B8F" w:rsidRPr="00FA6B8F">
        <w:rPr>
          <w:sz w:val="28"/>
          <w:szCs w:val="28"/>
        </w:rPr>
        <w:t>социальных педагогов</w:t>
      </w:r>
      <w:r w:rsidR="00470025" w:rsidRPr="00FA6B8F">
        <w:rPr>
          <w:sz w:val="28"/>
          <w:szCs w:val="28"/>
        </w:rPr>
        <w:t xml:space="preserve">, </w:t>
      </w:r>
      <w:r w:rsidR="00CC3F7C" w:rsidRPr="00FA6B8F">
        <w:rPr>
          <w:sz w:val="28"/>
          <w:szCs w:val="28"/>
        </w:rPr>
        <w:t>педагог</w:t>
      </w:r>
      <w:r w:rsidR="00FA6B8F" w:rsidRPr="00FA6B8F">
        <w:rPr>
          <w:sz w:val="28"/>
          <w:szCs w:val="28"/>
        </w:rPr>
        <w:t>а</w:t>
      </w:r>
      <w:r w:rsidR="00470025" w:rsidRPr="00FA6B8F">
        <w:rPr>
          <w:sz w:val="28"/>
          <w:szCs w:val="28"/>
        </w:rPr>
        <w:t>-органи</w:t>
      </w:r>
      <w:r w:rsidR="00CC3F7C" w:rsidRPr="00FA6B8F">
        <w:rPr>
          <w:sz w:val="28"/>
          <w:szCs w:val="28"/>
        </w:rPr>
        <w:t>затор</w:t>
      </w:r>
      <w:r w:rsidR="00FA6B8F" w:rsidRPr="00FA6B8F">
        <w:rPr>
          <w:sz w:val="28"/>
          <w:szCs w:val="28"/>
        </w:rPr>
        <w:t>а, старшего</w:t>
      </w:r>
      <w:r w:rsidR="00470025" w:rsidRPr="00FA6B8F">
        <w:rPr>
          <w:sz w:val="28"/>
          <w:szCs w:val="28"/>
        </w:rPr>
        <w:t xml:space="preserve"> в</w:t>
      </w:r>
      <w:r w:rsidR="00FA6B8F" w:rsidRPr="00FA6B8F">
        <w:rPr>
          <w:sz w:val="28"/>
          <w:szCs w:val="28"/>
        </w:rPr>
        <w:t>ожатого</w:t>
      </w:r>
      <w:r w:rsidR="00CC3F7C" w:rsidRPr="00FA6B8F">
        <w:rPr>
          <w:sz w:val="28"/>
          <w:szCs w:val="28"/>
        </w:rPr>
        <w:t>, педагог</w:t>
      </w:r>
      <w:r w:rsidR="00FA6B8F" w:rsidRPr="00FA6B8F">
        <w:rPr>
          <w:sz w:val="28"/>
          <w:szCs w:val="28"/>
        </w:rPr>
        <w:t>а</w:t>
      </w:r>
      <w:r w:rsidR="00CC3F7C" w:rsidRPr="00FA6B8F">
        <w:rPr>
          <w:sz w:val="28"/>
          <w:szCs w:val="28"/>
        </w:rPr>
        <w:t>-организатор</w:t>
      </w:r>
      <w:r w:rsidR="00FA6B8F" w:rsidRPr="00FA6B8F">
        <w:rPr>
          <w:sz w:val="28"/>
          <w:szCs w:val="28"/>
        </w:rPr>
        <w:t>а</w:t>
      </w:r>
      <w:r w:rsidR="00CC3F7C" w:rsidRPr="00FA6B8F">
        <w:rPr>
          <w:sz w:val="28"/>
          <w:szCs w:val="28"/>
        </w:rPr>
        <w:t xml:space="preserve"> ОБЖ, </w:t>
      </w:r>
      <w:r w:rsidR="00FA6B8F" w:rsidRPr="00FA6B8F">
        <w:rPr>
          <w:sz w:val="28"/>
          <w:szCs w:val="28"/>
        </w:rPr>
        <w:t>педагогов</w:t>
      </w:r>
      <w:r w:rsidR="00CC3F7C" w:rsidRPr="00FA6B8F">
        <w:rPr>
          <w:sz w:val="28"/>
          <w:szCs w:val="28"/>
        </w:rPr>
        <w:t xml:space="preserve"> </w:t>
      </w:r>
      <w:r w:rsidR="00470025" w:rsidRPr="00FA6B8F">
        <w:rPr>
          <w:sz w:val="28"/>
          <w:szCs w:val="28"/>
        </w:rPr>
        <w:t>доп</w:t>
      </w:r>
      <w:r w:rsidR="00CC3F7C" w:rsidRPr="00FA6B8F">
        <w:rPr>
          <w:sz w:val="28"/>
          <w:szCs w:val="28"/>
        </w:rPr>
        <w:t>олнительного</w:t>
      </w:r>
      <w:r w:rsidR="00470025" w:rsidRPr="00FA6B8F">
        <w:rPr>
          <w:sz w:val="28"/>
          <w:szCs w:val="28"/>
        </w:rPr>
        <w:t xml:space="preserve"> обр</w:t>
      </w:r>
      <w:r w:rsidR="00CC3F7C" w:rsidRPr="00FA6B8F">
        <w:rPr>
          <w:sz w:val="28"/>
          <w:szCs w:val="28"/>
        </w:rPr>
        <w:t>азования;</w:t>
      </w:r>
      <w:r w:rsidR="00D72F8E" w:rsidRPr="00FA6B8F">
        <w:rPr>
          <w:sz w:val="28"/>
          <w:szCs w:val="28"/>
          <w:highlight w:val="yellow"/>
        </w:rPr>
        <w:br/>
      </w:r>
      <w:r w:rsidR="00D72F8E" w:rsidRPr="00FA6B8F">
        <w:rPr>
          <w:sz w:val="28"/>
          <w:szCs w:val="28"/>
        </w:rPr>
        <w:t>4-х часовой</w:t>
      </w:r>
      <w:r w:rsidR="00C1392F" w:rsidRPr="00FA6B8F">
        <w:rPr>
          <w:sz w:val="28"/>
          <w:szCs w:val="28"/>
        </w:rPr>
        <w:t xml:space="preserve"> рабочий день</w:t>
      </w:r>
      <w:r w:rsidR="00D72F8E" w:rsidRPr="00FA6B8F">
        <w:rPr>
          <w:sz w:val="28"/>
          <w:szCs w:val="28"/>
        </w:rPr>
        <w:t xml:space="preserve">- </w:t>
      </w:r>
      <w:r w:rsidR="00FA6B8F" w:rsidRPr="00FA6B8F">
        <w:rPr>
          <w:sz w:val="28"/>
          <w:szCs w:val="28"/>
        </w:rPr>
        <w:t>устанавливается для учителя</w:t>
      </w:r>
      <w:r w:rsidR="00D72F8E" w:rsidRPr="00FA6B8F">
        <w:rPr>
          <w:sz w:val="28"/>
          <w:szCs w:val="28"/>
        </w:rPr>
        <w:t>-логопед</w:t>
      </w:r>
      <w:r w:rsidR="00FA6B8F" w:rsidRPr="00FA6B8F">
        <w:rPr>
          <w:sz w:val="28"/>
          <w:szCs w:val="28"/>
        </w:rPr>
        <w:t>а</w:t>
      </w:r>
      <w:r w:rsidR="00CC3F7C" w:rsidRPr="00FA6B8F">
        <w:rPr>
          <w:sz w:val="28"/>
          <w:szCs w:val="28"/>
        </w:rPr>
        <w:t>.</w:t>
      </w:r>
    </w:p>
    <w:p w:rsidR="00CC3F7C" w:rsidRPr="00FA6B8F" w:rsidRDefault="00CC3F7C" w:rsidP="00CC3F7C">
      <w:pPr>
        <w:widowControl/>
        <w:suppressAutoHyphens w:val="0"/>
        <w:autoSpaceDE/>
        <w:ind w:left="1134"/>
        <w:contextualSpacing/>
        <w:jc w:val="both"/>
        <w:rPr>
          <w:sz w:val="28"/>
          <w:szCs w:val="28"/>
        </w:rPr>
      </w:pPr>
      <w:r w:rsidRPr="00FA6B8F">
        <w:rPr>
          <w:sz w:val="28"/>
          <w:szCs w:val="28"/>
        </w:rPr>
        <w:t>Время работы в предпраздничные дни сокращается на 1 час.</w:t>
      </w:r>
    </w:p>
    <w:p w:rsidR="00C218A4" w:rsidRPr="00FA6B8F" w:rsidRDefault="00045AAB" w:rsidP="00524514">
      <w:pPr>
        <w:widowControl/>
        <w:numPr>
          <w:ilvl w:val="1"/>
          <w:numId w:val="13"/>
        </w:numPr>
        <w:suppressAutoHyphens w:val="0"/>
        <w:autoSpaceDE/>
        <w:ind w:left="0" w:firstLine="1134"/>
        <w:contextualSpacing/>
        <w:jc w:val="both"/>
        <w:rPr>
          <w:sz w:val="28"/>
          <w:szCs w:val="28"/>
        </w:rPr>
      </w:pPr>
      <w:r w:rsidRPr="00FA6B8F">
        <w:rPr>
          <w:sz w:val="28"/>
          <w:szCs w:val="28"/>
        </w:rPr>
        <w:t>Р</w:t>
      </w:r>
      <w:r w:rsidR="00C218A4" w:rsidRPr="00FA6B8F">
        <w:rPr>
          <w:sz w:val="28"/>
          <w:szCs w:val="28"/>
        </w:rPr>
        <w:t>аботникам</w:t>
      </w:r>
      <w:r w:rsidRPr="00FA6B8F">
        <w:rPr>
          <w:sz w:val="28"/>
          <w:szCs w:val="28"/>
        </w:rPr>
        <w:t>,</w:t>
      </w:r>
      <w:r w:rsidR="00C218A4" w:rsidRPr="00FA6B8F">
        <w:rPr>
          <w:sz w:val="28"/>
          <w:szCs w:val="28"/>
        </w:rPr>
        <w:t xml:space="preserve"> с ненормированным рабочим днем</w:t>
      </w:r>
      <w:r w:rsidR="006C617E" w:rsidRPr="00FA6B8F">
        <w:rPr>
          <w:sz w:val="28"/>
          <w:szCs w:val="28"/>
        </w:rPr>
        <w:t>,</w:t>
      </w:r>
      <w:r w:rsidR="00C218A4" w:rsidRPr="00FA6B8F">
        <w:rPr>
          <w:sz w:val="28"/>
          <w:szCs w:val="28"/>
        </w:rPr>
        <w:t xml:space="preserve"> установлен особый режим работы, в соответствии с которым они могут по распоряжению работодателя</w:t>
      </w:r>
      <w:r w:rsidR="006C617E" w:rsidRPr="00FA6B8F">
        <w:rPr>
          <w:sz w:val="28"/>
          <w:szCs w:val="28"/>
        </w:rPr>
        <w:t>,</w:t>
      </w:r>
      <w:r w:rsidR="00C218A4" w:rsidRPr="00FA6B8F">
        <w:rPr>
          <w:sz w:val="28"/>
          <w:szCs w:val="28"/>
        </w:rPr>
        <w:t xml:space="preserve"> при необходимости</w:t>
      </w:r>
      <w:r w:rsidR="006C617E" w:rsidRPr="00FA6B8F">
        <w:rPr>
          <w:sz w:val="28"/>
          <w:szCs w:val="28"/>
        </w:rPr>
        <w:t>,</w:t>
      </w:r>
      <w:r w:rsidR="00C218A4" w:rsidRPr="00FA6B8F">
        <w:rPr>
          <w:sz w:val="28"/>
          <w:szCs w:val="28"/>
        </w:rPr>
        <w:t xml:space="preserve"> </w:t>
      </w:r>
      <w:r w:rsidR="002A451D" w:rsidRPr="00FA6B8F">
        <w:rPr>
          <w:sz w:val="28"/>
          <w:szCs w:val="28"/>
        </w:rPr>
        <w:t>привлекаться к</w:t>
      </w:r>
      <w:r w:rsidR="00C218A4" w:rsidRPr="00FA6B8F">
        <w:rPr>
          <w:sz w:val="28"/>
          <w:szCs w:val="28"/>
        </w:rPr>
        <w:t xml:space="preserve"> выполнению своих трудовых функций за пределами установленной для них прод</w:t>
      </w:r>
      <w:r w:rsidRPr="00FA6B8F">
        <w:rPr>
          <w:sz w:val="28"/>
          <w:szCs w:val="28"/>
        </w:rPr>
        <w:t xml:space="preserve">олжительности рабочего времени (ст. 101 ТК РФ). </w:t>
      </w:r>
      <w:r w:rsidR="00FB3CB1" w:rsidRPr="00FA6B8F">
        <w:rPr>
          <w:sz w:val="28"/>
          <w:szCs w:val="28"/>
        </w:rPr>
        <w:br/>
      </w:r>
      <w:r w:rsidR="00C218A4" w:rsidRPr="00FA6B8F">
        <w:rPr>
          <w:sz w:val="28"/>
          <w:szCs w:val="28"/>
        </w:rPr>
        <w:lastRenderedPageBreak/>
        <w:t>Ненормированный рабочий день устанавлива</w:t>
      </w:r>
      <w:r w:rsidR="003C3D39" w:rsidRPr="00FA6B8F">
        <w:rPr>
          <w:sz w:val="28"/>
          <w:szCs w:val="28"/>
        </w:rPr>
        <w:t>ется для следующих работников учреждения:</w:t>
      </w:r>
    </w:p>
    <w:p w:rsidR="003C3D39" w:rsidRPr="00FA6B8F" w:rsidRDefault="003C3D39" w:rsidP="003C3D39">
      <w:pPr>
        <w:pStyle w:val="2c"/>
        <w:shd w:val="clear" w:color="auto" w:fill="auto"/>
        <w:spacing w:line="240" w:lineRule="auto"/>
        <w:ind w:left="1134" w:firstLine="0"/>
        <w:rPr>
          <w:sz w:val="28"/>
          <w:szCs w:val="28"/>
        </w:rPr>
      </w:pPr>
      <w:r w:rsidRPr="00FA6B8F">
        <w:rPr>
          <w:sz w:val="28"/>
          <w:szCs w:val="28"/>
        </w:rPr>
        <w:t xml:space="preserve">- </w:t>
      </w:r>
      <w:r w:rsidR="00FA6B8F" w:rsidRPr="00FA6B8F">
        <w:rPr>
          <w:sz w:val="28"/>
          <w:szCs w:val="28"/>
        </w:rPr>
        <w:t>работников</w:t>
      </w:r>
      <w:r w:rsidRPr="00FA6B8F">
        <w:rPr>
          <w:sz w:val="28"/>
          <w:szCs w:val="28"/>
        </w:rPr>
        <w:t xml:space="preserve"> бухгалтерии;</w:t>
      </w:r>
    </w:p>
    <w:p w:rsidR="003C3D39" w:rsidRPr="00FA6B8F" w:rsidRDefault="00FA6B8F" w:rsidP="003C3D39">
      <w:pPr>
        <w:pStyle w:val="2c"/>
        <w:shd w:val="clear" w:color="auto" w:fill="auto"/>
        <w:spacing w:line="240" w:lineRule="auto"/>
        <w:ind w:left="1134" w:firstLine="0"/>
        <w:rPr>
          <w:sz w:val="28"/>
          <w:szCs w:val="28"/>
        </w:rPr>
      </w:pPr>
      <w:r w:rsidRPr="00FA6B8F">
        <w:rPr>
          <w:sz w:val="28"/>
          <w:szCs w:val="28"/>
        </w:rPr>
        <w:t>- заведующего</w:t>
      </w:r>
      <w:r w:rsidR="003C3D39" w:rsidRPr="00FA6B8F">
        <w:rPr>
          <w:sz w:val="28"/>
          <w:szCs w:val="28"/>
        </w:rPr>
        <w:t xml:space="preserve"> школьной библиотекой;</w:t>
      </w:r>
    </w:p>
    <w:p w:rsidR="003C3D39" w:rsidRPr="00FA6B8F" w:rsidRDefault="003C3D39" w:rsidP="003C3D39">
      <w:pPr>
        <w:pStyle w:val="2c"/>
        <w:shd w:val="clear" w:color="auto" w:fill="auto"/>
        <w:spacing w:line="240" w:lineRule="auto"/>
        <w:ind w:left="1134" w:firstLine="0"/>
        <w:rPr>
          <w:sz w:val="28"/>
          <w:szCs w:val="28"/>
        </w:rPr>
      </w:pPr>
      <w:r w:rsidRPr="00FA6B8F">
        <w:rPr>
          <w:sz w:val="28"/>
          <w:szCs w:val="28"/>
        </w:rPr>
        <w:t>-</w:t>
      </w:r>
      <w:r w:rsidR="00FA6B8F" w:rsidRPr="00FA6B8F">
        <w:rPr>
          <w:sz w:val="28"/>
          <w:szCs w:val="28"/>
        </w:rPr>
        <w:t xml:space="preserve"> заместителя</w:t>
      </w:r>
      <w:r w:rsidRPr="00FA6B8F">
        <w:rPr>
          <w:sz w:val="28"/>
          <w:szCs w:val="28"/>
        </w:rPr>
        <w:t xml:space="preserve"> директора по АХР;</w:t>
      </w:r>
    </w:p>
    <w:p w:rsidR="000A471C" w:rsidRPr="00F14F19" w:rsidRDefault="000A471C" w:rsidP="00524514">
      <w:pPr>
        <w:pStyle w:val="2c"/>
        <w:numPr>
          <w:ilvl w:val="1"/>
          <w:numId w:val="13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 w:rsidRPr="00F14F19">
        <w:rPr>
          <w:sz w:val="28"/>
          <w:szCs w:val="28"/>
        </w:rPr>
        <w:t xml:space="preserve">Учебную нагрузку </w:t>
      </w:r>
      <w:r>
        <w:rPr>
          <w:sz w:val="28"/>
          <w:szCs w:val="28"/>
        </w:rPr>
        <w:t>педагогическим работникам на но</w:t>
      </w:r>
      <w:r w:rsidRPr="00F14F19">
        <w:rPr>
          <w:sz w:val="28"/>
          <w:szCs w:val="28"/>
        </w:rPr>
        <w:t xml:space="preserve">вый учебный год устанавливает директор Учреждения </w:t>
      </w:r>
      <w:r w:rsidR="00FA6AA0">
        <w:rPr>
          <w:sz w:val="28"/>
          <w:szCs w:val="28"/>
        </w:rPr>
        <w:t xml:space="preserve">с учетом решений МО </w:t>
      </w:r>
      <w:r w:rsidRPr="00F14F19">
        <w:rPr>
          <w:sz w:val="28"/>
          <w:szCs w:val="28"/>
        </w:rPr>
        <w:t xml:space="preserve">по согласованию с </w:t>
      </w:r>
      <w:r w:rsidR="0060130A">
        <w:rPr>
          <w:rFonts w:ascii="Times New Roman CYR" w:hAnsi="Times New Roman CYR" w:cs="Times New Roman CYR"/>
          <w:sz w:val="28"/>
          <w:szCs w:val="24"/>
        </w:rPr>
        <w:t>профсоюзным комитетом</w:t>
      </w:r>
      <w:r w:rsidRPr="00F14F19">
        <w:rPr>
          <w:sz w:val="28"/>
          <w:szCs w:val="28"/>
        </w:rPr>
        <w:t xml:space="preserve"> до ухода работника в </w:t>
      </w:r>
      <w:r w:rsidR="006C617E">
        <w:rPr>
          <w:sz w:val="28"/>
          <w:szCs w:val="28"/>
        </w:rPr>
        <w:t xml:space="preserve">основной удлиненный оплачиваемый </w:t>
      </w:r>
      <w:r w:rsidRPr="00F14F19">
        <w:rPr>
          <w:sz w:val="28"/>
          <w:szCs w:val="28"/>
        </w:rPr>
        <w:t>отпуск.</w:t>
      </w:r>
    </w:p>
    <w:p w:rsidR="000A471C" w:rsidRPr="00F14F19" w:rsidRDefault="000A471C" w:rsidP="00FB3CB1">
      <w:pPr>
        <w:pStyle w:val="2c"/>
        <w:shd w:val="clear" w:color="auto" w:fill="auto"/>
        <w:spacing w:line="240" w:lineRule="auto"/>
        <w:ind w:firstLine="1134"/>
        <w:rPr>
          <w:sz w:val="28"/>
          <w:szCs w:val="28"/>
        </w:rPr>
      </w:pPr>
      <w:r w:rsidRPr="00F14F19">
        <w:rPr>
          <w:sz w:val="28"/>
          <w:szCs w:val="28"/>
        </w:rPr>
        <w:t>При этом:</w:t>
      </w:r>
    </w:p>
    <w:p w:rsidR="000A471C" w:rsidRPr="00F14F19" w:rsidRDefault="00221E9A" w:rsidP="00DD07E8">
      <w:pPr>
        <w:pStyle w:val="2c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A471C" w:rsidRPr="00F14F19">
        <w:rPr>
          <w:sz w:val="28"/>
          <w:szCs w:val="28"/>
        </w:rPr>
        <w:t>у педагогических работников, как правило, должна сохраняться преемственность классов и объем учебной нагрузки;</w:t>
      </w:r>
    </w:p>
    <w:p w:rsidR="000A471C" w:rsidRPr="00F14F19" w:rsidRDefault="000A471C" w:rsidP="00DD07E8">
      <w:pPr>
        <w:pStyle w:val="2c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14F19">
        <w:rPr>
          <w:sz w:val="28"/>
          <w:szCs w:val="28"/>
        </w:rPr>
        <w:t>б)</w:t>
      </w:r>
      <w:r w:rsidR="00221E9A">
        <w:rPr>
          <w:sz w:val="28"/>
          <w:szCs w:val="28"/>
        </w:rPr>
        <w:t xml:space="preserve"> </w:t>
      </w:r>
      <w:r w:rsidRPr="00F14F19">
        <w:rPr>
          <w:sz w:val="28"/>
          <w:szCs w:val="28"/>
        </w:rPr>
        <w:t>неполная учебная нагрузка работника возможна только при его согласии, которое должно быть выражено в письменной форме;</w:t>
      </w:r>
    </w:p>
    <w:p w:rsidR="000A471C" w:rsidRPr="00F14F19" w:rsidRDefault="00221E9A" w:rsidP="00DD07E8">
      <w:pPr>
        <w:pStyle w:val="2c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A471C" w:rsidRPr="00F14F19">
        <w:rPr>
          <w:sz w:val="28"/>
          <w:szCs w:val="28"/>
        </w:rPr>
        <w:t>объем учебной нагрузки у педагогических работников должен быть, как правило, стабильным на протяжении всего учебного года.</w:t>
      </w:r>
    </w:p>
    <w:p w:rsidR="00C218A4" w:rsidRPr="00F14F19" w:rsidRDefault="000A471C" w:rsidP="00DD07E8">
      <w:pPr>
        <w:pStyle w:val="2c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14F19">
        <w:rPr>
          <w:sz w:val="28"/>
          <w:szCs w:val="28"/>
        </w:rPr>
        <w:t>Изменение учебной нагрузки в течение учебного года возможно лишь в случаях, если изменилось количество классов или количество часов по учебному плану, учебной программе</w:t>
      </w:r>
      <w:r w:rsidR="00C218A4">
        <w:rPr>
          <w:sz w:val="28"/>
          <w:szCs w:val="28"/>
        </w:rPr>
        <w:t>.</w:t>
      </w:r>
      <w:r w:rsidR="006C617E">
        <w:rPr>
          <w:sz w:val="28"/>
          <w:szCs w:val="28"/>
        </w:rPr>
        <w:t xml:space="preserve"> Объем учебной нагрузки может быть уменьшен по объективным причинам по заявлению работника.</w:t>
      </w:r>
    </w:p>
    <w:p w:rsidR="00024FC7" w:rsidRDefault="000A471C" w:rsidP="00524514">
      <w:pPr>
        <w:pStyle w:val="2c"/>
        <w:numPr>
          <w:ilvl w:val="1"/>
          <w:numId w:val="13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 w:rsidRPr="00F14F19">
        <w:rPr>
          <w:sz w:val="28"/>
          <w:szCs w:val="28"/>
        </w:rPr>
        <w:t xml:space="preserve">Расписание занятий составляется работодателем, исходя из педагогической целесообразности, с учетом наиболее благоприятного режима труда и отдыха и </w:t>
      </w:r>
      <w:r w:rsidR="007B2BA2">
        <w:rPr>
          <w:sz w:val="28"/>
          <w:szCs w:val="28"/>
        </w:rPr>
        <w:t>рациональной</w:t>
      </w:r>
      <w:r w:rsidRPr="00F14F19">
        <w:rPr>
          <w:sz w:val="28"/>
          <w:szCs w:val="28"/>
        </w:rPr>
        <w:t xml:space="preserve"> экономии времени педагогических работников.</w:t>
      </w:r>
    </w:p>
    <w:p w:rsidR="00F24269" w:rsidRDefault="00F24269" w:rsidP="00524514">
      <w:pPr>
        <w:pStyle w:val="2c"/>
        <w:numPr>
          <w:ilvl w:val="1"/>
          <w:numId w:val="13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 w:rsidRPr="00F24269">
        <w:rPr>
          <w:sz w:val="28"/>
          <w:szCs w:val="28"/>
        </w:rPr>
        <w:t>Часы, свободные от уроков, дежурств, участия во внеурочных мероприятиях, предусмотренных планами МБОУ СОШ №7, заседаний педагогического совета, родительских собраний, методических мероприятий</w:t>
      </w:r>
      <w:r>
        <w:rPr>
          <w:sz w:val="28"/>
          <w:szCs w:val="28"/>
        </w:rPr>
        <w:t>,</w:t>
      </w:r>
      <w:r w:rsidRPr="00F24269">
        <w:rPr>
          <w:sz w:val="28"/>
          <w:szCs w:val="28"/>
        </w:rPr>
        <w:t xml:space="preserve"> учитель вправе использовать по своему усмотрению.</w:t>
      </w:r>
    </w:p>
    <w:p w:rsidR="005E3257" w:rsidRDefault="000A471C" w:rsidP="005E3257">
      <w:pPr>
        <w:pStyle w:val="2c"/>
        <w:numPr>
          <w:ilvl w:val="1"/>
          <w:numId w:val="13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 w:rsidRPr="00F14F19">
        <w:rPr>
          <w:sz w:val="28"/>
          <w:szCs w:val="28"/>
        </w:rPr>
        <w:t xml:space="preserve">Работодатель привлекает педагогических работников к дежурству по Учреждению в рабочее время. Дежурство должно начинаться не ранее чем за 20 минут до начала занятий </w:t>
      </w:r>
      <w:r w:rsidR="007B2BA2" w:rsidRPr="00F14F19">
        <w:rPr>
          <w:sz w:val="28"/>
          <w:szCs w:val="28"/>
        </w:rPr>
        <w:t xml:space="preserve">дежурного педагога </w:t>
      </w:r>
      <w:r w:rsidRPr="00F14F19">
        <w:rPr>
          <w:sz w:val="28"/>
          <w:szCs w:val="28"/>
        </w:rPr>
        <w:t xml:space="preserve">и продолжаться не более 20 минут после окончания </w:t>
      </w:r>
      <w:r w:rsidR="007B2BA2">
        <w:rPr>
          <w:sz w:val="28"/>
          <w:szCs w:val="28"/>
        </w:rPr>
        <w:t xml:space="preserve">его занятий. </w:t>
      </w:r>
      <w:r w:rsidRPr="00F14F19">
        <w:rPr>
          <w:sz w:val="28"/>
          <w:szCs w:val="28"/>
        </w:rPr>
        <w:t>График дежурств составляется на учебный год и утверждается директором Учреждения по согласованию с профкомом.</w:t>
      </w:r>
    </w:p>
    <w:p w:rsidR="003C3D39" w:rsidRPr="005E3257" w:rsidRDefault="005E3257" w:rsidP="005E3257">
      <w:pPr>
        <w:pStyle w:val="2c"/>
        <w:numPr>
          <w:ilvl w:val="1"/>
          <w:numId w:val="13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 w:rsidRPr="005E3257">
        <w:rPr>
          <w:sz w:val="28"/>
          <w:szCs w:val="28"/>
        </w:rPr>
        <w:t>Педагогическим работникам возможность приема пищи предоставляется в течение дня совместно с обучающимися, место приема пищи- столовая Учреждения.</w:t>
      </w:r>
      <w:r>
        <w:rPr>
          <w:sz w:val="28"/>
          <w:szCs w:val="28"/>
        </w:rPr>
        <w:t xml:space="preserve"> Остальным работникам</w:t>
      </w:r>
      <w:r w:rsidR="003C3D39" w:rsidRPr="005E3257">
        <w:rPr>
          <w:sz w:val="28"/>
          <w:szCs w:val="28"/>
        </w:rPr>
        <w:t xml:space="preserve"> </w:t>
      </w:r>
      <w:r w:rsidR="00045AAB" w:rsidRPr="005E3257">
        <w:rPr>
          <w:sz w:val="28"/>
          <w:szCs w:val="28"/>
        </w:rPr>
        <w:t>время перерыва для приема пищи</w:t>
      </w:r>
      <w:r w:rsidRPr="005E3257">
        <w:rPr>
          <w:sz w:val="28"/>
          <w:szCs w:val="28"/>
        </w:rPr>
        <w:t xml:space="preserve"> предоставляетс</w:t>
      </w:r>
      <w:r>
        <w:rPr>
          <w:sz w:val="28"/>
          <w:szCs w:val="28"/>
        </w:rPr>
        <w:t xml:space="preserve">я </w:t>
      </w:r>
      <w:r w:rsidRPr="005E3257">
        <w:rPr>
          <w:sz w:val="28"/>
          <w:szCs w:val="28"/>
        </w:rPr>
        <w:t>с 1</w:t>
      </w:r>
      <w:r>
        <w:rPr>
          <w:sz w:val="28"/>
          <w:szCs w:val="28"/>
        </w:rPr>
        <w:t>2.3</w:t>
      </w:r>
      <w:r w:rsidRPr="005E3257">
        <w:rPr>
          <w:sz w:val="28"/>
          <w:szCs w:val="28"/>
        </w:rPr>
        <w:t xml:space="preserve">0 до </w:t>
      </w:r>
      <w:r>
        <w:rPr>
          <w:sz w:val="28"/>
          <w:szCs w:val="28"/>
        </w:rPr>
        <w:t>13.0</w:t>
      </w:r>
      <w:r w:rsidRPr="005E3257">
        <w:rPr>
          <w:sz w:val="28"/>
          <w:szCs w:val="28"/>
        </w:rPr>
        <w:t xml:space="preserve">0. </w:t>
      </w:r>
    </w:p>
    <w:p w:rsidR="003357E1" w:rsidRPr="003357E1" w:rsidRDefault="003357E1" w:rsidP="00524514">
      <w:pPr>
        <w:pStyle w:val="2c"/>
        <w:numPr>
          <w:ilvl w:val="1"/>
          <w:numId w:val="13"/>
        </w:numPr>
        <w:shd w:val="clear" w:color="auto" w:fill="auto"/>
        <w:spacing w:line="240" w:lineRule="auto"/>
        <w:ind w:left="0" w:firstLine="1060"/>
        <w:rPr>
          <w:sz w:val="28"/>
          <w:szCs w:val="28"/>
        </w:rPr>
      </w:pPr>
      <w:r w:rsidRPr="003357E1">
        <w:rPr>
          <w:sz w:val="28"/>
          <w:szCs w:val="28"/>
        </w:rPr>
        <w:t>Общие собрания, заседания</w:t>
      </w:r>
      <w:r w:rsidR="00FB3CB1">
        <w:rPr>
          <w:sz w:val="28"/>
          <w:szCs w:val="28"/>
        </w:rPr>
        <w:t xml:space="preserve"> педагогического совета, заседания</w:t>
      </w:r>
      <w:r w:rsidR="00FA6AA0">
        <w:rPr>
          <w:sz w:val="28"/>
          <w:szCs w:val="28"/>
        </w:rPr>
        <w:t xml:space="preserve"> </w:t>
      </w:r>
      <w:r w:rsidRPr="003357E1">
        <w:rPr>
          <w:sz w:val="28"/>
          <w:szCs w:val="28"/>
        </w:rPr>
        <w:t>методических объединений, совещания, не должны продолжаться, как правило, более двух часов, родительские собрания - полутора часов, со</w:t>
      </w:r>
      <w:r w:rsidR="00024E89">
        <w:rPr>
          <w:sz w:val="28"/>
          <w:szCs w:val="28"/>
        </w:rPr>
        <w:t>брания школьников - одного часа. З</w:t>
      </w:r>
      <w:r w:rsidRPr="003357E1">
        <w:rPr>
          <w:sz w:val="28"/>
          <w:szCs w:val="28"/>
        </w:rPr>
        <w:t xml:space="preserve">анятия кружков, секций без перерыва- </w:t>
      </w:r>
      <w:r w:rsidR="00024E89">
        <w:rPr>
          <w:sz w:val="28"/>
          <w:szCs w:val="28"/>
        </w:rPr>
        <w:t xml:space="preserve">не </w:t>
      </w:r>
      <w:r w:rsidR="00FB3CB1">
        <w:rPr>
          <w:sz w:val="28"/>
          <w:szCs w:val="28"/>
        </w:rPr>
        <w:t>более</w:t>
      </w:r>
      <w:r w:rsidRPr="003357E1">
        <w:rPr>
          <w:sz w:val="28"/>
          <w:szCs w:val="28"/>
        </w:rPr>
        <w:t xml:space="preserve"> 40 минут.</w:t>
      </w:r>
    </w:p>
    <w:p w:rsidR="005945D7" w:rsidRPr="00AA1CE4" w:rsidRDefault="005945D7" w:rsidP="00524514">
      <w:pPr>
        <w:pStyle w:val="2c"/>
        <w:numPr>
          <w:ilvl w:val="1"/>
          <w:numId w:val="13"/>
        </w:numPr>
        <w:shd w:val="clear" w:color="auto" w:fill="auto"/>
        <w:spacing w:line="240" w:lineRule="auto"/>
        <w:ind w:left="0" w:firstLine="1060"/>
        <w:rPr>
          <w:sz w:val="28"/>
          <w:szCs w:val="28"/>
        </w:rPr>
      </w:pPr>
      <w:r w:rsidRPr="00AA1CE4">
        <w:rPr>
          <w:sz w:val="28"/>
          <w:szCs w:val="28"/>
        </w:rPr>
        <w:t xml:space="preserve">В каникулярное время учебно-вспомогательный и обслуживающий персонал привлекается к выполнению хозяйственных работ, </w:t>
      </w:r>
      <w:r w:rsidRPr="00AA1CE4">
        <w:rPr>
          <w:sz w:val="28"/>
          <w:szCs w:val="28"/>
        </w:rPr>
        <w:lastRenderedPageBreak/>
        <w:t>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5945D7" w:rsidRPr="005945D7" w:rsidRDefault="005945D7" w:rsidP="00524514">
      <w:pPr>
        <w:pStyle w:val="2c"/>
        <w:numPr>
          <w:ilvl w:val="1"/>
          <w:numId w:val="13"/>
        </w:numPr>
        <w:shd w:val="clear" w:color="auto" w:fill="auto"/>
        <w:spacing w:line="240" w:lineRule="auto"/>
        <w:ind w:left="0" w:firstLine="1060"/>
        <w:rPr>
          <w:sz w:val="28"/>
          <w:szCs w:val="28"/>
        </w:rPr>
      </w:pPr>
      <w:r w:rsidRPr="005945D7">
        <w:rPr>
          <w:sz w:val="28"/>
          <w:szCs w:val="28"/>
        </w:rPr>
        <w:t xml:space="preserve">Время осенних, зимних и весенних каникул, а также время летних каникул, не совпадающее с очередным отпуском, является рабочим временем педагогов. В эти периоды, а также в периоды отмены занятий в Учреждении, педагогические работники могут привлекаться работодателем к педагогической, организационной и методической работе в пределах времени, не превышающего их учебной нагрузки. </w:t>
      </w:r>
      <w:r w:rsidR="007871B6">
        <w:rPr>
          <w:sz w:val="28"/>
          <w:szCs w:val="28"/>
        </w:rPr>
        <w:t>П</w:t>
      </w:r>
      <w:r w:rsidRPr="005945D7">
        <w:rPr>
          <w:sz w:val="28"/>
          <w:szCs w:val="28"/>
        </w:rPr>
        <w:t>едагогическим работникам в эти периоды предоставляется свободное время для методической работы, повышения профессионального уровня.</w:t>
      </w:r>
    </w:p>
    <w:p w:rsidR="00F24269" w:rsidRDefault="00F24269" w:rsidP="00F24269">
      <w:pPr>
        <w:pStyle w:val="2c"/>
        <w:shd w:val="clear" w:color="auto" w:fill="auto"/>
        <w:spacing w:line="240" w:lineRule="auto"/>
        <w:ind w:left="1060" w:firstLine="0"/>
        <w:rPr>
          <w:sz w:val="28"/>
          <w:szCs w:val="28"/>
        </w:rPr>
      </w:pPr>
    </w:p>
    <w:p w:rsidR="003C3D39" w:rsidRPr="005C6E5D" w:rsidRDefault="00F24269" w:rsidP="005C6E5D">
      <w:pPr>
        <w:pStyle w:val="2c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F24269">
        <w:rPr>
          <w:b/>
          <w:sz w:val="28"/>
          <w:szCs w:val="28"/>
        </w:rPr>
        <w:t>8.</w:t>
      </w:r>
      <w:r w:rsidRPr="00F242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Время отдыха</w:t>
      </w:r>
    </w:p>
    <w:p w:rsidR="00F95689" w:rsidRDefault="00F95689" w:rsidP="00524514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 w:rsidRPr="00F95689">
        <w:rPr>
          <w:sz w:val="28"/>
          <w:szCs w:val="28"/>
        </w:rPr>
        <w:t>Работникам предоставляются ежегодные отпуска с сохранением места работы (</w:t>
      </w:r>
      <w:r w:rsidR="00E63A9E">
        <w:rPr>
          <w:sz w:val="28"/>
          <w:szCs w:val="28"/>
        </w:rPr>
        <w:t>должности) и среднего заработка:</w:t>
      </w:r>
    </w:p>
    <w:p w:rsidR="00E63A9E" w:rsidRPr="00DE6F9E" w:rsidRDefault="00E63A9E" w:rsidP="00E63A9E">
      <w:pPr>
        <w:pStyle w:val="2c"/>
        <w:shd w:val="clear" w:color="auto" w:fill="auto"/>
        <w:tabs>
          <w:tab w:val="left" w:pos="1134"/>
        </w:tabs>
        <w:spacing w:line="240" w:lineRule="auto"/>
        <w:ind w:left="1134" w:firstLine="0"/>
        <w:rPr>
          <w:sz w:val="28"/>
          <w:szCs w:val="28"/>
        </w:rPr>
      </w:pPr>
      <w:r w:rsidRPr="00DE6F9E">
        <w:rPr>
          <w:sz w:val="28"/>
          <w:szCs w:val="28"/>
        </w:rPr>
        <w:t>- педагогическим работникам- 56 календарных дней;</w:t>
      </w:r>
    </w:p>
    <w:p w:rsidR="00E63A9E" w:rsidRPr="00DE6F9E" w:rsidRDefault="00E63A9E" w:rsidP="00DE6F9E">
      <w:pPr>
        <w:pStyle w:val="2c"/>
        <w:shd w:val="clear" w:color="auto" w:fill="auto"/>
        <w:tabs>
          <w:tab w:val="left" w:pos="1134"/>
        </w:tabs>
        <w:spacing w:line="240" w:lineRule="auto"/>
        <w:ind w:left="1134" w:firstLine="0"/>
        <w:rPr>
          <w:sz w:val="28"/>
          <w:szCs w:val="28"/>
        </w:rPr>
      </w:pPr>
      <w:r w:rsidRPr="00DE6F9E">
        <w:rPr>
          <w:sz w:val="28"/>
          <w:szCs w:val="28"/>
        </w:rPr>
        <w:t xml:space="preserve">- </w:t>
      </w:r>
      <w:r w:rsidR="00DE6F9E" w:rsidRPr="00DE6F9E">
        <w:rPr>
          <w:sz w:val="28"/>
          <w:szCs w:val="28"/>
        </w:rPr>
        <w:t xml:space="preserve">остальным категориям </w:t>
      </w:r>
      <w:r w:rsidRPr="00DE6F9E">
        <w:rPr>
          <w:sz w:val="28"/>
          <w:szCs w:val="28"/>
        </w:rPr>
        <w:t>работников- 28 календарных дней;</w:t>
      </w:r>
    </w:p>
    <w:p w:rsidR="00DE6F9E" w:rsidRDefault="00DE6F9E" w:rsidP="00DE6F9E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 w:rsidRPr="005945D7">
        <w:rPr>
          <w:sz w:val="28"/>
          <w:szCs w:val="28"/>
        </w:rPr>
        <w:t>Дополнительные оплачиваемые отпуска продолжительностью 14 календарных дней за ненормированный рабочий день предоставляется следующим работникам МБОУ СОШ №7:</w:t>
      </w:r>
    </w:p>
    <w:p w:rsidR="00DE6F9E" w:rsidRDefault="00DE6F9E" w:rsidP="00DE6F9E">
      <w:pPr>
        <w:pStyle w:val="2c"/>
        <w:shd w:val="clear" w:color="auto" w:fill="auto"/>
        <w:spacing w:line="240" w:lineRule="auto"/>
        <w:ind w:left="1134" w:firstLine="0"/>
        <w:rPr>
          <w:sz w:val="28"/>
          <w:szCs w:val="28"/>
        </w:rPr>
      </w:pPr>
      <w:r>
        <w:rPr>
          <w:sz w:val="28"/>
          <w:szCs w:val="28"/>
        </w:rPr>
        <w:t>- работникам</w:t>
      </w:r>
      <w:r w:rsidRPr="005945D7">
        <w:rPr>
          <w:sz w:val="28"/>
          <w:szCs w:val="28"/>
        </w:rPr>
        <w:t xml:space="preserve"> бухгалтерии;</w:t>
      </w:r>
    </w:p>
    <w:p w:rsidR="00DE6F9E" w:rsidRDefault="00DE6F9E" w:rsidP="00DE6F9E">
      <w:pPr>
        <w:pStyle w:val="2c"/>
        <w:shd w:val="clear" w:color="auto" w:fill="auto"/>
        <w:spacing w:line="240" w:lineRule="auto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CE4">
        <w:rPr>
          <w:sz w:val="28"/>
          <w:szCs w:val="28"/>
        </w:rPr>
        <w:t>з</w:t>
      </w:r>
      <w:r>
        <w:rPr>
          <w:sz w:val="28"/>
          <w:szCs w:val="28"/>
        </w:rPr>
        <w:t>аведующему школьной библиотекой;</w:t>
      </w:r>
    </w:p>
    <w:p w:rsidR="00DE6F9E" w:rsidRPr="00515CC0" w:rsidRDefault="00DE6F9E" w:rsidP="00DE6F9E">
      <w:pPr>
        <w:pStyle w:val="2c"/>
        <w:shd w:val="clear" w:color="auto" w:fill="auto"/>
        <w:spacing w:line="240" w:lineRule="auto"/>
        <w:ind w:left="1134" w:firstLine="0"/>
        <w:rPr>
          <w:sz w:val="28"/>
          <w:szCs w:val="28"/>
        </w:rPr>
      </w:pPr>
      <w:r w:rsidRPr="00515CC0">
        <w:rPr>
          <w:sz w:val="28"/>
          <w:szCs w:val="28"/>
        </w:rPr>
        <w:t>- заместителю директора по АХР;</w:t>
      </w:r>
    </w:p>
    <w:p w:rsidR="00F95689" w:rsidRPr="00515CC0" w:rsidRDefault="00515CC0" w:rsidP="00524514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 xml:space="preserve">Работникам- </w:t>
      </w:r>
      <w:r w:rsidR="00F95689" w:rsidRPr="00515CC0">
        <w:rPr>
          <w:sz w:val="28"/>
          <w:szCs w:val="28"/>
        </w:rPr>
        <w:t xml:space="preserve">членам Профсоюза, ежегодно предоставляются оплачиваемые дополнительные дни отдыха в каникулярное время на условиях, закрепленных коллективным договором. Дополнительные дни отдыха предоставляются только при наличии своевременно поданного заявления </w:t>
      </w:r>
      <w:r w:rsidRPr="00515CC0">
        <w:rPr>
          <w:sz w:val="28"/>
          <w:szCs w:val="28"/>
        </w:rPr>
        <w:t>с обоснованием.</w:t>
      </w:r>
    </w:p>
    <w:p w:rsidR="003C3D39" w:rsidRDefault="00F95689" w:rsidP="00524514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>В</w:t>
      </w:r>
      <w:r w:rsidRPr="00AA1CE4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учебного года о</w:t>
      </w:r>
      <w:r w:rsidR="003C3D39">
        <w:rPr>
          <w:sz w:val="28"/>
          <w:szCs w:val="28"/>
        </w:rPr>
        <w:t>тпуск</w:t>
      </w:r>
      <w:r>
        <w:rPr>
          <w:sz w:val="28"/>
          <w:szCs w:val="28"/>
        </w:rPr>
        <w:t xml:space="preserve"> предоставляется </w:t>
      </w:r>
      <w:r w:rsidR="003C3D39" w:rsidRPr="00AA1CE4">
        <w:rPr>
          <w:sz w:val="28"/>
          <w:szCs w:val="28"/>
        </w:rPr>
        <w:t>по соглаш</w:t>
      </w:r>
      <w:r w:rsidR="003C3D39">
        <w:rPr>
          <w:sz w:val="28"/>
          <w:szCs w:val="28"/>
        </w:rPr>
        <w:t>ению работника с администрацией.</w:t>
      </w:r>
    </w:p>
    <w:p w:rsidR="005945D7" w:rsidRPr="00045AAB" w:rsidRDefault="00AA1CE4" w:rsidP="00524514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 w:rsidRPr="00045AAB">
        <w:rPr>
          <w:sz w:val="28"/>
          <w:szCs w:val="28"/>
        </w:rPr>
        <w:t xml:space="preserve">Оплачиваемый отпуск в учебный период может быть предоставлен работнику в связи </w:t>
      </w:r>
      <w:r w:rsidR="005945D7" w:rsidRPr="00045AAB">
        <w:rPr>
          <w:sz w:val="28"/>
          <w:szCs w:val="28"/>
        </w:rPr>
        <w:t>с санаторно-курортным лечением, если имеется возможность его замещения, а так же по семейным обстоятельствам.</w:t>
      </w:r>
    </w:p>
    <w:p w:rsidR="00316138" w:rsidRDefault="00BF1FE8" w:rsidP="00316138">
      <w:pPr>
        <w:pStyle w:val="2c"/>
        <w:shd w:val="clear" w:color="auto" w:fill="auto"/>
        <w:spacing w:line="240" w:lineRule="auto"/>
        <w:ind w:firstLine="1134"/>
        <w:rPr>
          <w:sz w:val="28"/>
          <w:szCs w:val="28"/>
        </w:rPr>
      </w:pPr>
      <w:r w:rsidRPr="00CE182D">
        <w:rPr>
          <w:sz w:val="28"/>
          <w:szCs w:val="28"/>
        </w:rPr>
        <w:t xml:space="preserve">8.6. </w:t>
      </w:r>
      <w:bookmarkStart w:id="8" w:name="sub_12801"/>
      <w:r w:rsidR="00D3098A" w:rsidRPr="00D3098A">
        <w:rPr>
          <w:sz w:val="28"/>
          <w:szCs w:val="28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  <w:bookmarkStart w:id="9" w:name="sub_1282"/>
      <w:bookmarkEnd w:id="8"/>
    </w:p>
    <w:p w:rsidR="00D3098A" w:rsidRPr="00D3098A" w:rsidRDefault="00D3098A" w:rsidP="00316138">
      <w:pPr>
        <w:pStyle w:val="2c"/>
        <w:shd w:val="clear" w:color="auto" w:fill="auto"/>
        <w:spacing w:line="240" w:lineRule="auto"/>
        <w:ind w:firstLine="1134"/>
        <w:rPr>
          <w:sz w:val="28"/>
          <w:szCs w:val="28"/>
        </w:rPr>
      </w:pPr>
      <w:r w:rsidRPr="00D3098A">
        <w:rPr>
          <w:sz w:val="28"/>
          <w:szCs w:val="28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D3098A" w:rsidRPr="00D3098A" w:rsidRDefault="00316138" w:rsidP="00D3098A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2822"/>
      <w:bookmarkEnd w:id="9"/>
      <w:r>
        <w:rPr>
          <w:sz w:val="28"/>
          <w:szCs w:val="28"/>
        </w:rPr>
        <w:t xml:space="preserve">- </w:t>
      </w:r>
      <w:r w:rsidR="00D3098A" w:rsidRPr="00D3098A">
        <w:rPr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D3098A" w:rsidRPr="00D3098A" w:rsidRDefault="00316138" w:rsidP="00D3098A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2824"/>
      <w:bookmarkEnd w:id="10"/>
      <w:r>
        <w:rPr>
          <w:sz w:val="28"/>
          <w:szCs w:val="28"/>
        </w:rPr>
        <w:t xml:space="preserve">- </w:t>
      </w:r>
      <w:r w:rsidR="00D3098A" w:rsidRPr="00D3098A">
        <w:rPr>
          <w:sz w:val="28"/>
          <w:szCs w:val="28"/>
        </w:rPr>
        <w:t xml:space="preserve"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</w:t>
      </w:r>
      <w:r w:rsidR="00D3098A" w:rsidRPr="00D3098A">
        <w:rPr>
          <w:sz w:val="28"/>
          <w:szCs w:val="28"/>
        </w:rPr>
        <w:lastRenderedPageBreak/>
        <w:t>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D3098A" w:rsidRPr="00D3098A" w:rsidRDefault="00FB3CB1" w:rsidP="00D3098A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2821"/>
      <w:bookmarkEnd w:id="11"/>
      <w:r>
        <w:rPr>
          <w:sz w:val="28"/>
          <w:szCs w:val="28"/>
        </w:rPr>
        <w:t xml:space="preserve">- </w:t>
      </w:r>
      <w:r w:rsidR="00D3098A" w:rsidRPr="00D3098A">
        <w:rPr>
          <w:sz w:val="28"/>
          <w:szCs w:val="28"/>
        </w:rPr>
        <w:t>работающим инвалидам - до 60 календарных дней в году;</w:t>
      </w:r>
    </w:p>
    <w:p w:rsidR="00D3098A" w:rsidRDefault="00FB3CB1" w:rsidP="00D3098A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2826"/>
      <w:bookmarkEnd w:id="12"/>
      <w:r>
        <w:rPr>
          <w:sz w:val="28"/>
          <w:szCs w:val="28"/>
        </w:rPr>
        <w:t xml:space="preserve">- </w:t>
      </w:r>
      <w:r w:rsidR="00D3098A" w:rsidRPr="00D3098A">
        <w:rPr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дней;</w:t>
      </w:r>
      <w:bookmarkEnd w:id="13"/>
    </w:p>
    <w:p w:rsidR="00F95689" w:rsidRDefault="00F95689" w:rsidP="00F95689">
      <w:pPr>
        <w:pStyle w:val="2c"/>
        <w:shd w:val="clear" w:color="auto" w:fill="auto"/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Pr="003357E1">
        <w:rPr>
          <w:sz w:val="28"/>
          <w:szCs w:val="28"/>
        </w:rPr>
        <w:t>Работа в праздничные и выходные дни запрещается. Привлеч</w:t>
      </w:r>
      <w:r>
        <w:rPr>
          <w:sz w:val="28"/>
          <w:szCs w:val="28"/>
        </w:rPr>
        <w:t>ение отдельных работников школы</w:t>
      </w:r>
      <w:r w:rsidRPr="003357E1">
        <w:rPr>
          <w:sz w:val="28"/>
          <w:szCs w:val="28"/>
        </w:rPr>
        <w:t xml:space="preserve"> к дежурству и к некоторым видам работ в выходные и праздничные</w:t>
      </w:r>
      <w:r>
        <w:rPr>
          <w:sz w:val="28"/>
          <w:szCs w:val="28"/>
        </w:rPr>
        <w:t xml:space="preserve"> дни</w:t>
      </w:r>
      <w:r w:rsidRPr="003357E1">
        <w:rPr>
          <w:sz w:val="28"/>
          <w:szCs w:val="28"/>
        </w:rPr>
        <w:t xml:space="preserve"> допускается в исключительных случаях, предусмотренных законодательством </w:t>
      </w:r>
      <w:r>
        <w:rPr>
          <w:sz w:val="28"/>
          <w:szCs w:val="28"/>
        </w:rPr>
        <w:t>с учетом отраслевого соглашения</w:t>
      </w:r>
      <w:r w:rsidRPr="003357E1">
        <w:rPr>
          <w:sz w:val="28"/>
          <w:szCs w:val="28"/>
        </w:rPr>
        <w:t>. За работу в выходные и праздничные дни предоставляются дни отдыха в порядке, предусмотренном ТК РФ, или, с согласия работника, в каникулярное время, не совпадающее с очередным отпуском.</w:t>
      </w:r>
    </w:p>
    <w:p w:rsidR="00F95689" w:rsidRPr="00F14F19" w:rsidRDefault="00F95689" w:rsidP="00F95689">
      <w:pPr>
        <w:pStyle w:val="2c"/>
        <w:shd w:val="clear" w:color="auto" w:fill="auto"/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Pr="00F14F19">
        <w:rPr>
          <w:sz w:val="28"/>
          <w:szCs w:val="28"/>
        </w:rPr>
        <w:t>Нерабочими праздничными днями в Российской Федерации являются:</w:t>
      </w:r>
    </w:p>
    <w:p w:rsidR="00F95689" w:rsidRPr="00F14F19" w:rsidRDefault="00F95689" w:rsidP="00F95689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1, 2, 3, 4</w:t>
      </w:r>
      <w:r>
        <w:rPr>
          <w:sz w:val="28"/>
          <w:szCs w:val="28"/>
        </w:rPr>
        <w:t>,5,6</w:t>
      </w:r>
      <w:r w:rsidRPr="00F14F19">
        <w:rPr>
          <w:sz w:val="28"/>
          <w:szCs w:val="28"/>
        </w:rPr>
        <w:t xml:space="preserve"> и </w:t>
      </w:r>
      <w:r>
        <w:rPr>
          <w:sz w:val="28"/>
          <w:szCs w:val="28"/>
        </w:rPr>
        <w:t>8</w:t>
      </w:r>
      <w:r w:rsidRPr="00F14F19">
        <w:rPr>
          <w:sz w:val="28"/>
          <w:szCs w:val="28"/>
        </w:rPr>
        <w:t xml:space="preserve"> января — Новогодние каникулы;</w:t>
      </w:r>
    </w:p>
    <w:p w:rsidR="00F95689" w:rsidRPr="00F14F19" w:rsidRDefault="00F95689" w:rsidP="00524514">
      <w:pPr>
        <w:pStyle w:val="2c"/>
        <w:numPr>
          <w:ilvl w:val="0"/>
          <w:numId w:val="14"/>
        </w:numPr>
        <w:shd w:val="clear" w:color="auto" w:fill="auto"/>
        <w:tabs>
          <w:tab w:val="left" w:pos="1276"/>
        </w:tabs>
        <w:spacing w:line="240" w:lineRule="auto"/>
        <w:rPr>
          <w:sz w:val="28"/>
          <w:szCs w:val="28"/>
        </w:rPr>
      </w:pPr>
      <w:r w:rsidRPr="00F14F19">
        <w:rPr>
          <w:sz w:val="28"/>
          <w:szCs w:val="28"/>
        </w:rPr>
        <w:t xml:space="preserve">января — </w:t>
      </w:r>
      <w:r w:rsidR="00FB3CB1">
        <w:rPr>
          <w:sz w:val="28"/>
          <w:szCs w:val="28"/>
        </w:rPr>
        <w:t xml:space="preserve">     </w:t>
      </w:r>
      <w:r w:rsidRPr="00F14F19">
        <w:rPr>
          <w:sz w:val="28"/>
          <w:szCs w:val="28"/>
        </w:rPr>
        <w:t>Рождество Христово;</w:t>
      </w:r>
    </w:p>
    <w:p w:rsidR="00F95689" w:rsidRPr="00F14F19" w:rsidRDefault="00FB3CB1" w:rsidP="00524514">
      <w:pPr>
        <w:pStyle w:val="2c"/>
        <w:numPr>
          <w:ilvl w:val="0"/>
          <w:numId w:val="15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F95689" w:rsidRPr="00F14F19">
        <w:rPr>
          <w:sz w:val="28"/>
          <w:szCs w:val="28"/>
        </w:rPr>
        <w:t xml:space="preserve">евраля — </w:t>
      </w:r>
      <w:r>
        <w:rPr>
          <w:sz w:val="28"/>
          <w:szCs w:val="28"/>
        </w:rPr>
        <w:t xml:space="preserve"> </w:t>
      </w:r>
      <w:r w:rsidR="00F95689" w:rsidRPr="00F14F19">
        <w:rPr>
          <w:sz w:val="28"/>
          <w:szCs w:val="28"/>
        </w:rPr>
        <w:t>День защитника Отечества;</w:t>
      </w:r>
    </w:p>
    <w:p w:rsidR="00F95689" w:rsidRPr="00F14F19" w:rsidRDefault="00FB3CB1" w:rsidP="00FB3CB1">
      <w:pPr>
        <w:pStyle w:val="2c"/>
        <w:shd w:val="clear" w:color="auto" w:fill="auto"/>
        <w:tabs>
          <w:tab w:val="left" w:pos="127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8 </w:t>
      </w:r>
      <w:r w:rsidR="00F95689" w:rsidRPr="00F14F19">
        <w:rPr>
          <w:sz w:val="28"/>
          <w:szCs w:val="28"/>
        </w:rPr>
        <w:t xml:space="preserve">марта — </w:t>
      </w:r>
      <w:r>
        <w:rPr>
          <w:sz w:val="28"/>
          <w:szCs w:val="28"/>
        </w:rPr>
        <w:t xml:space="preserve">       </w:t>
      </w:r>
      <w:r w:rsidR="00F95689" w:rsidRPr="00F14F19">
        <w:rPr>
          <w:sz w:val="28"/>
          <w:szCs w:val="28"/>
        </w:rPr>
        <w:t>Международный женский день</w:t>
      </w:r>
      <w:r w:rsidR="00F95689">
        <w:rPr>
          <w:sz w:val="28"/>
          <w:szCs w:val="28"/>
        </w:rPr>
        <w:t>;</w:t>
      </w:r>
    </w:p>
    <w:p w:rsidR="00F95689" w:rsidRPr="00F14F19" w:rsidRDefault="00F95689" w:rsidP="00524514">
      <w:pPr>
        <w:pStyle w:val="2c"/>
        <w:numPr>
          <w:ilvl w:val="0"/>
          <w:numId w:val="16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F14F19">
        <w:rPr>
          <w:sz w:val="28"/>
          <w:szCs w:val="28"/>
        </w:rPr>
        <w:t xml:space="preserve">мая — </w:t>
      </w:r>
      <w:r w:rsidR="00FB3CB1">
        <w:rPr>
          <w:sz w:val="28"/>
          <w:szCs w:val="28"/>
        </w:rPr>
        <w:t xml:space="preserve">         </w:t>
      </w:r>
      <w:r w:rsidRPr="00F14F19">
        <w:rPr>
          <w:sz w:val="28"/>
          <w:szCs w:val="28"/>
        </w:rPr>
        <w:t>Праздник Весны и Труда;</w:t>
      </w:r>
    </w:p>
    <w:p w:rsidR="00F95689" w:rsidRPr="00F14F19" w:rsidRDefault="00FB3CB1" w:rsidP="00FB3CB1">
      <w:pPr>
        <w:pStyle w:val="2c"/>
        <w:shd w:val="clear" w:color="auto" w:fill="auto"/>
        <w:tabs>
          <w:tab w:val="left" w:pos="127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9 </w:t>
      </w:r>
      <w:r w:rsidR="00F95689" w:rsidRPr="00F14F19">
        <w:rPr>
          <w:sz w:val="28"/>
          <w:szCs w:val="28"/>
        </w:rPr>
        <w:t xml:space="preserve">мая — </w:t>
      </w:r>
      <w:r>
        <w:rPr>
          <w:sz w:val="28"/>
          <w:szCs w:val="28"/>
        </w:rPr>
        <w:t xml:space="preserve">          </w:t>
      </w:r>
      <w:r w:rsidR="00F95689" w:rsidRPr="00F14F19">
        <w:rPr>
          <w:sz w:val="28"/>
          <w:szCs w:val="28"/>
        </w:rPr>
        <w:t>День Победы;</w:t>
      </w:r>
    </w:p>
    <w:p w:rsidR="00F95689" w:rsidRPr="00F14F19" w:rsidRDefault="00F95689" w:rsidP="00F95689">
      <w:pPr>
        <w:pStyle w:val="2c"/>
        <w:shd w:val="clear" w:color="auto" w:fill="auto"/>
        <w:spacing w:line="240" w:lineRule="auto"/>
        <w:ind w:firstLine="1060"/>
        <w:jc w:val="left"/>
        <w:rPr>
          <w:sz w:val="28"/>
          <w:szCs w:val="28"/>
        </w:rPr>
      </w:pPr>
      <w:r w:rsidRPr="00F14F19">
        <w:rPr>
          <w:sz w:val="28"/>
          <w:szCs w:val="28"/>
        </w:rPr>
        <w:t xml:space="preserve">12 июня — </w:t>
      </w:r>
      <w:r w:rsidR="00FB3CB1">
        <w:rPr>
          <w:sz w:val="28"/>
          <w:szCs w:val="28"/>
        </w:rPr>
        <w:t xml:space="preserve">     </w:t>
      </w:r>
      <w:r w:rsidRPr="00F14F19">
        <w:rPr>
          <w:sz w:val="28"/>
          <w:szCs w:val="28"/>
        </w:rPr>
        <w:t>День России;</w:t>
      </w:r>
    </w:p>
    <w:p w:rsidR="00F95689" w:rsidRPr="00F14F19" w:rsidRDefault="00F95689" w:rsidP="00524514">
      <w:pPr>
        <w:pStyle w:val="2c"/>
        <w:numPr>
          <w:ilvl w:val="0"/>
          <w:numId w:val="12"/>
        </w:numPr>
        <w:shd w:val="clear" w:color="auto" w:fill="auto"/>
        <w:spacing w:line="240" w:lineRule="auto"/>
        <w:rPr>
          <w:sz w:val="28"/>
          <w:szCs w:val="28"/>
        </w:rPr>
      </w:pPr>
      <w:r w:rsidRPr="00F14F19">
        <w:rPr>
          <w:sz w:val="28"/>
          <w:szCs w:val="28"/>
        </w:rPr>
        <w:t xml:space="preserve">ноября — </w:t>
      </w:r>
      <w:r w:rsidR="00FB3CB1">
        <w:rPr>
          <w:sz w:val="28"/>
          <w:szCs w:val="28"/>
        </w:rPr>
        <w:t xml:space="preserve">   </w:t>
      </w:r>
      <w:r w:rsidRPr="00F14F19">
        <w:rPr>
          <w:sz w:val="28"/>
          <w:szCs w:val="28"/>
        </w:rPr>
        <w:t>День народного единства.</w:t>
      </w:r>
    </w:p>
    <w:p w:rsidR="00AA1CE4" w:rsidRPr="00F14F19" w:rsidRDefault="00F95689" w:rsidP="0060130A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 w:rsidRPr="00F14F19">
        <w:rPr>
          <w:sz w:val="28"/>
          <w:szCs w:val="28"/>
        </w:rPr>
        <w:t>При совпадении выходного и нерабочего праздничного дней выходной день переносится на следующий</w:t>
      </w:r>
      <w:r>
        <w:rPr>
          <w:sz w:val="28"/>
          <w:szCs w:val="28"/>
        </w:rPr>
        <w:t>,</w:t>
      </w:r>
      <w:r w:rsidRPr="00F14F19">
        <w:rPr>
          <w:sz w:val="28"/>
          <w:szCs w:val="28"/>
        </w:rPr>
        <w:t xml:space="preserve"> после праздничного</w:t>
      </w:r>
      <w:r>
        <w:rPr>
          <w:sz w:val="28"/>
          <w:szCs w:val="28"/>
        </w:rPr>
        <w:t>,</w:t>
      </w:r>
      <w:r w:rsidRPr="00F14F19">
        <w:rPr>
          <w:sz w:val="28"/>
          <w:szCs w:val="28"/>
        </w:rPr>
        <w:t xml:space="preserve"> рабочий день.</w:t>
      </w:r>
    </w:p>
    <w:p w:rsidR="000A471C" w:rsidRPr="00F14F19" w:rsidRDefault="000A471C" w:rsidP="00524514">
      <w:pPr>
        <w:pStyle w:val="101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  <w:r w:rsidRPr="00F14F19">
        <w:rPr>
          <w:sz w:val="28"/>
          <w:szCs w:val="28"/>
        </w:rPr>
        <w:t>Поощрения за успехи в работе</w:t>
      </w:r>
    </w:p>
    <w:p w:rsidR="000A471C" w:rsidRPr="00F90022" w:rsidRDefault="000A471C" w:rsidP="00524514">
      <w:pPr>
        <w:pStyle w:val="2c"/>
        <w:numPr>
          <w:ilvl w:val="1"/>
          <w:numId w:val="11"/>
        </w:numPr>
        <w:shd w:val="clear" w:color="auto" w:fill="auto"/>
        <w:tabs>
          <w:tab w:val="left" w:pos="2480"/>
        </w:tabs>
        <w:spacing w:line="240" w:lineRule="auto"/>
        <w:ind w:left="0" w:firstLine="1134"/>
        <w:rPr>
          <w:sz w:val="28"/>
          <w:szCs w:val="28"/>
        </w:rPr>
      </w:pPr>
      <w:r w:rsidRPr="00F14F19">
        <w:rPr>
          <w:sz w:val="28"/>
          <w:szCs w:val="28"/>
        </w:rPr>
        <w:t>За образцовое выполнение трудовых обязанностей, новаторство в</w:t>
      </w:r>
      <w:r w:rsidR="001444E3">
        <w:rPr>
          <w:sz w:val="28"/>
          <w:szCs w:val="28"/>
        </w:rPr>
        <w:t xml:space="preserve"> </w:t>
      </w:r>
      <w:r w:rsidRPr="00F90022">
        <w:rPr>
          <w:sz w:val="28"/>
          <w:szCs w:val="28"/>
        </w:rPr>
        <w:t>труде и другие достижения в работе применяются следующие поощрения:</w:t>
      </w:r>
    </w:p>
    <w:p w:rsidR="000A471C" w:rsidRPr="00F14F19" w:rsidRDefault="000A471C" w:rsidP="00524514">
      <w:pPr>
        <w:pStyle w:val="2c"/>
        <w:numPr>
          <w:ilvl w:val="1"/>
          <w:numId w:val="9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объявление благодарности;</w:t>
      </w:r>
    </w:p>
    <w:p w:rsidR="000A471C" w:rsidRPr="00F14F19" w:rsidRDefault="000A471C" w:rsidP="00524514">
      <w:pPr>
        <w:pStyle w:val="2c"/>
        <w:numPr>
          <w:ilvl w:val="1"/>
          <w:numId w:val="9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выдача премии;</w:t>
      </w:r>
    </w:p>
    <w:p w:rsidR="000A471C" w:rsidRPr="00F14F19" w:rsidRDefault="000A471C" w:rsidP="00524514">
      <w:pPr>
        <w:pStyle w:val="2c"/>
        <w:numPr>
          <w:ilvl w:val="1"/>
          <w:numId w:val="9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награждение ценным подарком;</w:t>
      </w:r>
    </w:p>
    <w:p w:rsidR="000A471C" w:rsidRPr="00F14F19" w:rsidRDefault="000A471C" w:rsidP="00524514">
      <w:pPr>
        <w:pStyle w:val="2c"/>
        <w:numPr>
          <w:ilvl w:val="1"/>
          <w:numId w:val="9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награждение почетной грамотой;</w:t>
      </w:r>
    </w:p>
    <w:p w:rsidR="000A471C" w:rsidRPr="00F14F19" w:rsidRDefault="000A471C" w:rsidP="00524514">
      <w:pPr>
        <w:pStyle w:val="2c"/>
        <w:numPr>
          <w:ilvl w:val="1"/>
          <w:numId w:val="9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F14F19">
        <w:rPr>
          <w:sz w:val="28"/>
          <w:szCs w:val="28"/>
        </w:rPr>
        <w:t>представление к званиям «Почетный работник общего образования», «Заслуженный учитель Российской Федерации», орденам и медалям Российской Федерации.</w:t>
      </w:r>
    </w:p>
    <w:p w:rsidR="00D3098A" w:rsidRDefault="000A471C" w:rsidP="00524514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 w:rsidRPr="00F14F19">
        <w:rPr>
          <w:sz w:val="28"/>
          <w:szCs w:val="28"/>
        </w:rPr>
        <w:t>Поощрения применяются работодателем по согласованию с профсоюзным комитетом.</w:t>
      </w:r>
    </w:p>
    <w:p w:rsidR="000A471C" w:rsidRDefault="000A471C" w:rsidP="00524514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 w:rsidRPr="00D3098A">
        <w:rPr>
          <w:sz w:val="28"/>
          <w:szCs w:val="28"/>
        </w:rPr>
        <w:t>Поощрения объявляются приказом работодателя и доводятся до све</w:t>
      </w:r>
      <w:r w:rsidRPr="00D3098A">
        <w:rPr>
          <w:sz w:val="28"/>
          <w:szCs w:val="28"/>
        </w:rPr>
        <w:softHyphen/>
        <w:t>дения коллектива, запись о награждениях вносится в трудовую книжку работника.</w:t>
      </w:r>
    </w:p>
    <w:p w:rsidR="005C6E5D" w:rsidRPr="00D3098A" w:rsidRDefault="005C6E5D" w:rsidP="005C6E5D">
      <w:pPr>
        <w:pStyle w:val="2c"/>
        <w:shd w:val="clear" w:color="auto" w:fill="auto"/>
        <w:spacing w:line="240" w:lineRule="auto"/>
        <w:ind w:left="1134" w:firstLine="0"/>
        <w:rPr>
          <w:sz w:val="28"/>
          <w:szCs w:val="28"/>
        </w:rPr>
      </w:pPr>
    </w:p>
    <w:p w:rsidR="000A471C" w:rsidRPr="00F14F19" w:rsidRDefault="000A471C" w:rsidP="00524514">
      <w:pPr>
        <w:pStyle w:val="18"/>
        <w:keepNext/>
        <w:keepLines/>
        <w:numPr>
          <w:ilvl w:val="0"/>
          <w:numId w:val="11"/>
        </w:numPr>
        <w:shd w:val="clear" w:color="auto" w:fill="auto"/>
        <w:tabs>
          <w:tab w:val="left" w:pos="567"/>
        </w:tabs>
        <w:spacing w:line="240" w:lineRule="auto"/>
        <w:jc w:val="center"/>
        <w:rPr>
          <w:sz w:val="28"/>
          <w:szCs w:val="28"/>
        </w:rPr>
      </w:pPr>
      <w:bookmarkStart w:id="14" w:name="bookmark7"/>
      <w:r w:rsidRPr="00F14F19">
        <w:rPr>
          <w:sz w:val="28"/>
          <w:szCs w:val="28"/>
        </w:rPr>
        <w:t>Ответственность за нарушение трудовой дисциплины</w:t>
      </w:r>
      <w:bookmarkEnd w:id="14"/>
    </w:p>
    <w:p w:rsidR="000A471C" w:rsidRPr="00F14F19" w:rsidRDefault="000A471C" w:rsidP="004C5002">
      <w:pPr>
        <w:pStyle w:val="2c"/>
        <w:numPr>
          <w:ilvl w:val="1"/>
          <w:numId w:val="11"/>
        </w:numPr>
        <w:shd w:val="clear" w:color="auto" w:fill="auto"/>
        <w:tabs>
          <w:tab w:val="left" w:pos="1843"/>
        </w:tabs>
        <w:spacing w:line="240" w:lineRule="auto"/>
        <w:ind w:left="0" w:firstLine="1134"/>
        <w:rPr>
          <w:sz w:val="28"/>
          <w:szCs w:val="28"/>
        </w:rPr>
      </w:pPr>
      <w:r w:rsidRPr="00F14F19">
        <w:rPr>
          <w:sz w:val="28"/>
          <w:szCs w:val="28"/>
        </w:rPr>
        <w:t xml:space="preserve">Неисполнение трудовой дисциплины, т.е. неисполнение или </w:t>
      </w:r>
      <w:r w:rsidRPr="00F14F19">
        <w:rPr>
          <w:sz w:val="28"/>
          <w:szCs w:val="28"/>
        </w:rPr>
        <w:lastRenderedPageBreak/>
        <w:t>не</w:t>
      </w:r>
      <w:r w:rsidRPr="00F14F19">
        <w:rPr>
          <w:sz w:val="28"/>
          <w:szCs w:val="28"/>
        </w:rPr>
        <w:softHyphen/>
        <w:t>надлежащее исполнение по вине работника возложенных на него трудовых обязанностей влечет за собой наложение дисциплинарного взыскания:</w:t>
      </w:r>
    </w:p>
    <w:p w:rsidR="000A471C" w:rsidRPr="00F14F19" w:rsidRDefault="001444E3" w:rsidP="000A471C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A471C" w:rsidRPr="00F14F19">
        <w:rPr>
          <w:sz w:val="28"/>
          <w:szCs w:val="28"/>
        </w:rPr>
        <w:t>замечание;</w:t>
      </w:r>
    </w:p>
    <w:p w:rsidR="000A471C" w:rsidRPr="00F14F19" w:rsidRDefault="001444E3" w:rsidP="000A471C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A471C" w:rsidRPr="00F14F19">
        <w:rPr>
          <w:sz w:val="28"/>
          <w:szCs w:val="28"/>
        </w:rPr>
        <w:t>выговор;</w:t>
      </w:r>
    </w:p>
    <w:p w:rsidR="000A471C" w:rsidRPr="00F14F19" w:rsidRDefault="001444E3" w:rsidP="000A471C">
      <w:pPr>
        <w:pStyle w:val="2c"/>
        <w:shd w:val="clear" w:color="auto" w:fill="auto"/>
        <w:spacing w:line="240" w:lineRule="auto"/>
        <w:ind w:firstLine="10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A471C" w:rsidRPr="00F14F19">
        <w:rPr>
          <w:sz w:val="28"/>
          <w:szCs w:val="28"/>
        </w:rPr>
        <w:t>увольнение.</w:t>
      </w:r>
    </w:p>
    <w:p w:rsidR="000A471C" w:rsidRPr="00D3098A" w:rsidRDefault="000A471C" w:rsidP="00524514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 w:rsidRPr="00F14F19">
        <w:rPr>
          <w:sz w:val="28"/>
          <w:szCs w:val="28"/>
        </w:rPr>
        <w:t>Наложение дисциплинарного взыскания производится работодателем в пределах предоставленных ему прав.</w:t>
      </w:r>
      <w:r w:rsidR="00D3098A">
        <w:rPr>
          <w:sz w:val="28"/>
          <w:szCs w:val="28"/>
        </w:rPr>
        <w:t xml:space="preserve"> </w:t>
      </w:r>
      <w:r w:rsidRPr="00D3098A">
        <w:rPr>
          <w:sz w:val="28"/>
          <w:szCs w:val="28"/>
        </w:rPr>
        <w:t>За каждое нарушение может быть наложено только одно дисциплинарное взыскание.</w:t>
      </w:r>
    </w:p>
    <w:p w:rsidR="00D3098A" w:rsidRDefault="000A471C" w:rsidP="00524514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 w:rsidRPr="00F14F19">
        <w:rPr>
          <w:sz w:val="28"/>
          <w:szCs w:val="28"/>
        </w:rPr>
        <w:t xml:space="preserve">До применения взыскания от нарушителей трудовой дисциплины </w:t>
      </w:r>
      <w:r>
        <w:rPr>
          <w:sz w:val="28"/>
          <w:szCs w:val="28"/>
        </w:rPr>
        <w:t>запрашиваются</w:t>
      </w:r>
      <w:r w:rsidRPr="00F14F19">
        <w:rPr>
          <w:sz w:val="28"/>
          <w:szCs w:val="28"/>
        </w:rPr>
        <w:t xml:space="preserve"> объяснения в письменной форме. Отказ от дачи письменного объяснения либо устного объяснения не препятствует применению взыскания.</w:t>
      </w:r>
    </w:p>
    <w:p w:rsidR="000A471C" w:rsidRPr="00D3098A" w:rsidRDefault="000A471C" w:rsidP="00524514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 w:rsidRPr="00D3098A">
        <w:rPr>
          <w:sz w:val="28"/>
          <w:szCs w:val="28"/>
        </w:rPr>
        <w:t>Дисциплинарное расследование нарушений педагогическим работ</w:t>
      </w:r>
      <w:r w:rsidRPr="00D3098A">
        <w:rPr>
          <w:sz w:val="28"/>
          <w:szCs w:val="28"/>
        </w:rPr>
        <w:softHyphen/>
        <w:t>ником норм профессионального поведения и (или) Устава Учреждения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</w:t>
      </w:r>
    </w:p>
    <w:p w:rsidR="00D3098A" w:rsidRDefault="000A471C" w:rsidP="00524514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 w:rsidRPr="00F14F19">
        <w:rPr>
          <w:sz w:val="28"/>
          <w:szCs w:val="28"/>
        </w:rPr>
        <w:t>Взыскание применяется не позднее одного месяца со дня обна</w:t>
      </w:r>
      <w:r w:rsidRPr="00F14F19">
        <w:rPr>
          <w:sz w:val="28"/>
          <w:szCs w:val="28"/>
        </w:rPr>
        <w:softHyphen/>
        <w:t>ружения нарушений трудовой дисциплины, не считая времени болезни и отпуска работника.</w:t>
      </w:r>
      <w:r w:rsidR="00D3098A">
        <w:rPr>
          <w:sz w:val="28"/>
          <w:szCs w:val="28"/>
        </w:rPr>
        <w:t xml:space="preserve"> </w:t>
      </w:r>
      <w:r w:rsidRPr="00D3098A">
        <w:rPr>
          <w:sz w:val="28"/>
          <w:szCs w:val="28"/>
        </w:rPr>
        <w:t>Взыскание не может быть применено позднее шести месяцев со дня нарушения трудовой дисциплины.</w:t>
      </w:r>
    </w:p>
    <w:p w:rsidR="00D3098A" w:rsidRDefault="000A471C" w:rsidP="00524514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 w:rsidRPr="00D3098A">
        <w:rPr>
          <w:sz w:val="28"/>
          <w:szCs w:val="28"/>
        </w:rPr>
        <w:t>Взыскание объявляется приказом по Учреждению.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роспись в трехдневный срок со дня подписания.</w:t>
      </w:r>
    </w:p>
    <w:p w:rsidR="00D3098A" w:rsidRDefault="000A471C" w:rsidP="00524514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 w:rsidRPr="00D3098A">
        <w:rPr>
          <w:sz w:val="28"/>
          <w:szCs w:val="28"/>
        </w:rPr>
        <w:t>Если в течение года со дня применения дисциплинарного взы</w:t>
      </w:r>
      <w:r w:rsidRPr="00D3098A">
        <w:rPr>
          <w:sz w:val="28"/>
          <w:szCs w:val="28"/>
        </w:rPr>
        <w:softHyphen/>
        <w:t>скания работник не будет подвергнут новому дисциплинарному взыска</w:t>
      </w:r>
      <w:r w:rsidRPr="00D3098A">
        <w:rPr>
          <w:sz w:val="28"/>
          <w:szCs w:val="28"/>
        </w:rPr>
        <w:softHyphen/>
        <w:t>нию, то он считается не имеющим дисциплинарного взыскания.</w:t>
      </w:r>
    </w:p>
    <w:p w:rsidR="00D3098A" w:rsidRDefault="000A471C" w:rsidP="00524514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 w:rsidRPr="00D3098A">
        <w:rPr>
          <w:sz w:val="28"/>
          <w:szCs w:val="28"/>
        </w:rPr>
        <w:t xml:space="preserve"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</w:t>
      </w:r>
      <w:r w:rsidR="004C5002">
        <w:rPr>
          <w:sz w:val="28"/>
          <w:szCs w:val="28"/>
        </w:rPr>
        <w:t>профсоюзного комитета</w:t>
      </w:r>
      <w:r w:rsidR="00D3098A">
        <w:rPr>
          <w:sz w:val="28"/>
          <w:szCs w:val="28"/>
        </w:rPr>
        <w:t xml:space="preserve"> </w:t>
      </w:r>
      <w:r w:rsidRPr="00D3098A">
        <w:rPr>
          <w:sz w:val="28"/>
          <w:szCs w:val="28"/>
        </w:rPr>
        <w:t>(ст. 194 ТК РФ).</w:t>
      </w:r>
    </w:p>
    <w:p w:rsidR="000A471C" w:rsidRPr="00D3098A" w:rsidRDefault="000A471C" w:rsidP="00524514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 w:rsidRPr="00D3098A">
        <w:rPr>
          <w:sz w:val="28"/>
          <w:szCs w:val="28"/>
        </w:rPr>
        <w:t>Увольнение как мера дисциплинарного взыскания применяется в следующих случаях:</w:t>
      </w:r>
    </w:p>
    <w:p w:rsidR="000A471C" w:rsidRPr="00F14F19" w:rsidRDefault="000A471C" w:rsidP="00524514">
      <w:pPr>
        <w:pStyle w:val="2c"/>
        <w:numPr>
          <w:ilvl w:val="0"/>
          <w:numId w:val="10"/>
        </w:numPr>
        <w:shd w:val="clear" w:color="auto" w:fill="auto"/>
        <w:spacing w:line="240" w:lineRule="auto"/>
        <w:ind w:left="851" w:hanging="425"/>
        <w:rPr>
          <w:sz w:val="28"/>
          <w:szCs w:val="28"/>
        </w:rPr>
      </w:pPr>
      <w:r w:rsidRPr="00F14F19">
        <w:rPr>
          <w:sz w:val="28"/>
          <w:szCs w:val="28"/>
        </w:rPr>
        <w:t>неоднократного неисполнения работником б</w:t>
      </w:r>
      <w:r w:rsidR="00AF4DA1">
        <w:rPr>
          <w:sz w:val="28"/>
          <w:szCs w:val="28"/>
        </w:rPr>
        <w:t xml:space="preserve">ез уважительных причин трудовых </w:t>
      </w:r>
      <w:r w:rsidRPr="00F14F19">
        <w:rPr>
          <w:sz w:val="28"/>
          <w:szCs w:val="28"/>
        </w:rPr>
        <w:t>обязанностей, если он имеет дисциплинарное взыскание (ст. 81 п. 5 ТК РФ);</w:t>
      </w:r>
    </w:p>
    <w:p w:rsidR="000A471C" w:rsidRPr="00F14F19" w:rsidRDefault="000A471C" w:rsidP="00524514">
      <w:pPr>
        <w:pStyle w:val="2c"/>
        <w:numPr>
          <w:ilvl w:val="0"/>
          <w:numId w:val="10"/>
        </w:numPr>
        <w:shd w:val="clear" w:color="auto" w:fill="auto"/>
        <w:spacing w:line="240" w:lineRule="auto"/>
        <w:ind w:left="851" w:hanging="425"/>
        <w:rPr>
          <w:sz w:val="28"/>
          <w:szCs w:val="28"/>
        </w:rPr>
      </w:pPr>
      <w:r w:rsidRPr="00F14F19">
        <w:rPr>
          <w:sz w:val="28"/>
          <w:szCs w:val="28"/>
        </w:rPr>
        <w:t>прогула, то есть отсутствия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4-х часов подряд в течение рабочего дня (смены) (подпункт «а» п.6 ст.81 ТК РФ);</w:t>
      </w:r>
    </w:p>
    <w:p w:rsidR="0028514A" w:rsidRDefault="000A471C" w:rsidP="00524514">
      <w:pPr>
        <w:pStyle w:val="2c"/>
        <w:numPr>
          <w:ilvl w:val="0"/>
          <w:numId w:val="10"/>
        </w:numPr>
        <w:shd w:val="clear" w:color="auto" w:fill="auto"/>
        <w:spacing w:line="240" w:lineRule="auto"/>
        <w:ind w:left="851" w:hanging="425"/>
        <w:rPr>
          <w:sz w:val="28"/>
          <w:szCs w:val="28"/>
        </w:rPr>
      </w:pPr>
      <w:r w:rsidRPr="00F14F19">
        <w:rPr>
          <w:sz w:val="28"/>
          <w:szCs w:val="28"/>
        </w:rPr>
        <w:t xml:space="preserve">совершения по месту работы хищения (в том числе мелкого) чужого </w:t>
      </w:r>
      <w:r w:rsidRPr="00F14F19">
        <w:rPr>
          <w:sz w:val="28"/>
          <w:szCs w:val="28"/>
        </w:rPr>
        <w:lastRenderedPageBreak/>
        <w:t>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 (ст. 81, п. 6, подпункт «г» ТК РФ);</w:t>
      </w:r>
    </w:p>
    <w:p w:rsidR="0028514A" w:rsidRDefault="000A471C" w:rsidP="00524514">
      <w:pPr>
        <w:pStyle w:val="2c"/>
        <w:numPr>
          <w:ilvl w:val="0"/>
          <w:numId w:val="10"/>
        </w:numPr>
        <w:shd w:val="clear" w:color="auto" w:fill="auto"/>
        <w:spacing w:line="240" w:lineRule="auto"/>
        <w:ind w:left="851" w:hanging="425"/>
        <w:rPr>
          <w:sz w:val="28"/>
          <w:szCs w:val="28"/>
        </w:rPr>
      </w:pPr>
      <w:r w:rsidRPr="0028514A">
        <w:rPr>
          <w:sz w:val="28"/>
          <w:szCs w:val="28"/>
        </w:rPr>
        <w:t>повторного в течение одного года грубого нарушения Устава об</w:t>
      </w:r>
      <w:r w:rsidRPr="0028514A">
        <w:rPr>
          <w:sz w:val="28"/>
          <w:szCs w:val="28"/>
        </w:rPr>
        <w:softHyphen/>
        <w:t>разовательного учреждения (ст. 336 п. 1 ТК Р</w:t>
      </w:r>
      <w:r w:rsidR="0028514A">
        <w:rPr>
          <w:sz w:val="28"/>
          <w:szCs w:val="28"/>
        </w:rPr>
        <w:t>Ф);</w:t>
      </w:r>
    </w:p>
    <w:p w:rsidR="0073774C" w:rsidRDefault="0028514A" w:rsidP="00524514">
      <w:pPr>
        <w:pStyle w:val="2c"/>
        <w:numPr>
          <w:ilvl w:val="0"/>
          <w:numId w:val="10"/>
        </w:numPr>
        <w:shd w:val="clear" w:color="auto" w:fill="auto"/>
        <w:spacing w:line="240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>д</w:t>
      </w:r>
      <w:r w:rsidR="000A471C" w:rsidRPr="0028514A">
        <w:rPr>
          <w:sz w:val="28"/>
          <w:szCs w:val="28"/>
        </w:rPr>
        <w:t>ополнительным основанием прекращения трудового договора с педагогическим работником (ст. 336 п. 2 ТК РФ) является применение, в том числе однократное, методов воспитания, связанных с физическим и (или) психическим насилием над личнос</w:t>
      </w:r>
      <w:r w:rsidR="00C65D9F" w:rsidRPr="0028514A">
        <w:rPr>
          <w:sz w:val="28"/>
          <w:szCs w:val="28"/>
        </w:rPr>
        <w:t>тью обучающегося.</w:t>
      </w:r>
    </w:p>
    <w:p w:rsidR="00205826" w:rsidRDefault="00205826" w:rsidP="00205826">
      <w:pPr>
        <w:pStyle w:val="2c"/>
        <w:shd w:val="clear" w:color="auto" w:fill="auto"/>
        <w:spacing w:line="240" w:lineRule="auto"/>
        <w:ind w:left="709" w:firstLine="0"/>
        <w:rPr>
          <w:sz w:val="28"/>
          <w:szCs w:val="28"/>
        </w:rPr>
      </w:pPr>
    </w:p>
    <w:p w:rsidR="00205826" w:rsidRPr="000C6CE0" w:rsidRDefault="00205826" w:rsidP="00524514">
      <w:pPr>
        <w:pStyle w:val="2c"/>
        <w:numPr>
          <w:ilvl w:val="0"/>
          <w:numId w:val="11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205826">
        <w:rPr>
          <w:b/>
          <w:sz w:val="28"/>
          <w:szCs w:val="28"/>
        </w:rPr>
        <w:t>Заключительные положения</w:t>
      </w:r>
    </w:p>
    <w:p w:rsidR="00205826" w:rsidRDefault="00205826" w:rsidP="00524514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b/>
          <w:sz w:val="28"/>
          <w:szCs w:val="28"/>
        </w:rPr>
      </w:pPr>
      <w:r w:rsidRPr="00205826">
        <w:rPr>
          <w:sz w:val="28"/>
          <w:szCs w:val="28"/>
        </w:rPr>
        <w:t xml:space="preserve">Правила внутреннего трудового распорядка утверждаются </w:t>
      </w:r>
      <w:r>
        <w:rPr>
          <w:sz w:val="28"/>
          <w:szCs w:val="28"/>
        </w:rPr>
        <w:t>приказом директора</w:t>
      </w:r>
      <w:r w:rsidRPr="00205826">
        <w:rPr>
          <w:sz w:val="28"/>
          <w:szCs w:val="28"/>
        </w:rPr>
        <w:t xml:space="preserve"> МБОУ СОШ №7 с учетом мнения </w:t>
      </w:r>
      <w:r w:rsidR="0060130A">
        <w:rPr>
          <w:rFonts w:ascii="Times New Roman CYR" w:hAnsi="Times New Roman CYR" w:cs="Times New Roman CYR"/>
          <w:sz w:val="28"/>
          <w:szCs w:val="24"/>
        </w:rPr>
        <w:t>профсоюзного комитета</w:t>
      </w:r>
      <w:r w:rsidR="00CB6B14">
        <w:rPr>
          <w:sz w:val="28"/>
          <w:szCs w:val="28"/>
        </w:rPr>
        <w:t xml:space="preserve"> </w:t>
      </w:r>
      <w:r w:rsidR="000C6CE0">
        <w:rPr>
          <w:sz w:val="28"/>
          <w:szCs w:val="28"/>
        </w:rPr>
        <w:t>МБОУ СОШ №7 и обязательны к выполнению всеми работниками Учреждения.</w:t>
      </w:r>
    </w:p>
    <w:p w:rsidR="00205826" w:rsidRPr="00205826" w:rsidRDefault="00205826" w:rsidP="00524514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b/>
          <w:sz w:val="28"/>
          <w:szCs w:val="28"/>
        </w:rPr>
      </w:pPr>
      <w:r w:rsidRPr="00205826">
        <w:rPr>
          <w:sz w:val="28"/>
          <w:szCs w:val="28"/>
        </w:rPr>
        <w:t xml:space="preserve">С Правилами должен быть ознакомлен каждый вновь поступающий на работу в МБОУ СОШ №7 работник под </w:t>
      </w:r>
      <w:r w:rsidR="004C5002">
        <w:rPr>
          <w:sz w:val="28"/>
          <w:szCs w:val="28"/>
        </w:rPr>
        <w:t>подпись</w:t>
      </w:r>
      <w:r w:rsidRPr="00205826">
        <w:rPr>
          <w:sz w:val="28"/>
          <w:szCs w:val="28"/>
        </w:rPr>
        <w:t xml:space="preserve"> до начала выполнения его трудовых обязанностей.</w:t>
      </w:r>
    </w:p>
    <w:p w:rsidR="00205826" w:rsidRDefault="00205826" w:rsidP="00524514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 размещаются в общем доступе на официальном сайте Учреждения.</w:t>
      </w:r>
    </w:p>
    <w:p w:rsidR="00024E89" w:rsidRPr="0028514A" w:rsidRDefault="00024E89" w:rsidP="00524514">
      <w:pPr>
        <w:pStyle w:val="2c"/>
        <w:numPr>
          <w:ilvl w:val="1"/>
          <w:numId w:val="11"/>
        </w:numPr>
        <w:shd w:val="clear" w:color="auto" w:fill="auto"/>
        <w:spacing w:line="240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>Дан</w:t>
      </w:r>
      <w:r w:rsidR="0045082E">
        <w:rPr>
          <w:sz w:val="28"/>
          <w:szCs w:val="28"/>
        </w:rPr>
        <w:t>ные</w:t>
      </w:r>
      <w:r>
        <w:rPr>
          <w:sz w:val="28"/>
          <w:szCs w:val="28"/>
        </w:rPr>
        <w:t xml:space="preserve"> изм</w:t>
      </w:r>
      <w:r w:rsidR="0045082E">
        <w:rPr>
          <w:sz w:val="28"/>
          <w:szCs w:val="28"/>
        </w:rPr>
        <w:t>енения</w:t>
      </w:r>
      <w:r>
        <w:rPr>
          <w:sz w:val="28"/>
          <w:szCs w:val="28"/>
        </w:rPr>
        <w:t xml:space="preserve"> распростр</w:t>
      </w:r>
      <w:r w:rsidR="0045082E">
        <w:rPr>
          <w:sz w:val="28"/>
          <w:szCs w:val="28"/>
        </w:rPr>
        <w:t>аняются</w:t>
      </w:r>
      <w:r>
        <w:rPr>
          <w:sz w:val="28"/>
          <w:szCs w:val="28"/>
        </w:rPr>
        <w:t xml:space="preserve"> на правоотно</w:t>
      </w:r>
      <w:r w:rsidR="0045082E">
        <w:rPr>
          <w:sz w:val="28"/>
          <w:szCs w:val="28"/>
        </w:rPr>
        <w:t xml:space="preserve">шения, </w:t>
      </w:r>
      <w:r>
        <w:rPr>
          <w:sz w:val="28"/>
          <w:szCs w:val="28"/>
        </w:rPr>
        <w:t>возникш</w:t>
      </w:r>
      <w:r w:rsidR="0045082E">
        <w:rPr>
          <w:sz w:val="28"/>
          <w:szCs w:val="28"/>
        </w:rPr>
        <w:t>ие</w:t>
      </w:r>
      <w:r>
        <w:rPr>
          <w:sz w:val="28"/>
          <w:szCs w:val="28"/>
        </w:rPr>
        <w:t xml:space="preserve"> с 1 янв</w:t>
      </w:r>
      <w:r w:rsidR="0045082E">
        <w:rPr>
          <w:sz w:val="28"/>
          <w:szCs w:val="28"/>
        </w:rPr>
        <w:t>аря</w:t>
      </w:r>
      <w:r>
        <w:rPr>
          <w:sz w:val="28"/>
          <w:szCs w:val="28"/>
        </w:rPr>
        <w:t xml:space="preserve"> 2021</w:t>
      </w:r>
      <w:r w:rsidR="0045082E">
        <w:rPr>
          <w:sz w:val="28"/>
          <w:szCs w:val="28"/>
        </w:rPr>
        <w:t xml:space="preserve"> года.</w:t>
      </w:r>
    </w:p>
    <w:sectPr w:rsidR="00024E89" w:rsidRPr="0028514A" w:rsidSect="005E2BDA">
      <w:footerReference w:type="default" r:id="rId12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9E" w:rsidRDefault="00F6699E">
      <w:r>
        <w:separator/>
      </w:r>
    </w:p>
  </w:endnote>
  <w:endnote w:type="continuationSeparator" w:id="0">
    <w:p w:rsidR="00F6699E" w:rsidRDefault="00F6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charset w:val="00"/>
    <w:family w:val="auto"/>
    <w:pitch w:val="variable"/>
  </w:font>
  <w:font w:name="TimesEC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5D" w:rsidRDefault="0034035D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0325">
      <w:rPr>
        <w:noProof/>
      </w:rPr>
      <w:t>1</w:t>
    </w:r>
    <w:r>
      <w:fldChar w:fldCharType="end"/>
    </w:r>
  </w:p>
  <w:p w:rsidR="0034035D" w:rsidRDefault="0034035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9E" w:rsidRDefault="00F6699E">
      <w:r>
        <w:separator/>
      </w:r>
    </w:p>
  </w:footnote>
  <w:footnote w:type="continuationSeparator" w:id="0">
    <w:p w:rsidR="00F6699E" w:rsidRDefault="00F6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6B29524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4.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1.%1."/>
      <w:lvlJc w:val="left"/>
      <w:pPr>
        <w:tabs>
          <w:tab w:val="num" w:pos="1844"/>
        </w:tabs>
        <w:ind w:left="1844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60"/>
        </w:tabs>
        <w:ind w:left="1660" w:hanging="360"/>
      </w:pPr>
      <w:rPr>
        <w:rFonts w:ascii="Symbol" w:hAnsi="Symbol"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9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00000015"/>
    <w:multiLevelType w:val="multilevel"/>
    <w:tmpl w:val="501230C8"/>
    <w:name w:val="WW8Num21"/>
    <w:lvl w:ilvl="0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b w:val="0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1" w:hanging="216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02E404DB"/>
    <w:multiLevelType w:val="hybridMultilevel"/>
    <w:tmpl w:val="F02AF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47718E"/>
    <w:multiLevelType w:val="multilevel"/>
    <w:tmpl w:val="3D0C62F0"/>
    <w:lvl w:ilvl="0">
      <w:start w:val="3"/>
      <w:numFmt w:val="decimal"/>
      <w:lvlText w:val="%1."/>
      <w:lvlJc w:val="left"/>
      <w:pPr>
        <w:ind w:left="384" w:hanging="384"/>
      </w:pPr>
      <w:rPr>
        <w:rFonts w:eastAsia="Times New Roman" w:hint="default"/>
        <w:b w:val="0"/>
        <w:i w:val="0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i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i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i w:val="0"/>
        <w:u w:val="single"/>
      </w:rPr>
    </w:lvl>
  </w:abstractNum>
  <w:abstractNum w:abstractNumId="38" w15:restartNumberingAfterBreak="0">
    <w:nsid w:val="139905A5"/>
    <w:multiLevelType w:val="multilevel"/>
    <w:tmpl w:val="473677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14302C57"/>
    <w:multiLevelType w:val="multilevel"/>
    <w:tmpl w:val="FB9AF1B4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1506465F"/>
    <w:multiLevelType w:val="hybridMultilevel"/>
    <w:tmpl w:val="BC208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7CF0BBC"/>
    <w:multiLevelType w:val="multilevel"/>
    <w:tmpl w:val="9768DA6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19741E0E"/>
    <w:multiLevelType w:val="multilevel"/>
    <w:tmpl w:val="585E67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1B4B5356"/>
    <w:multiLevelType w:val="multilevel"/>
    <w:tmpl w:val="82C6670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23EA023E"/>
    <w:multiLevelType w:val="hybridMultilevel"/>
    <w:tmpl w:val="566E4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E53562"/>
    <w:multiLevelType w:val="multilevel"/>
    <w:tmpl w:val="D8526AA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B6C61ED"/>
    <w:multiLevelType w:val="hybridMultilevel"/>
    <w:tmpl w:val="130E6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474158"/>
    <w:multiLevelType w:val="hybridMultilevel"/>
    <w:tmpl w:val="38FEB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3D156A"/>
    <w:multiLevelType w:val="hybridMultilevel"/>
    <w:tmpl w:val="07CEBE28"/>
    <w:lvl w:ilvl="0" w:tplc="E8FCCC52">
      <w:start w:val="23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9" w15:restartNumberingAfterBreak="0">
    <w:nsid w:val="4DA21125"/>
    <w:multiLevelType w:val="hybridMultilevel"/>
    <w:tmpl w:val="2C8C85F4"/>
    <w:lvl w:ilvl="0" w:tplc="D46493D8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0" w15:restartNumberingAfterBreak="0">
    <w:nsid w:val="523E55A1"/>
    <w:multiLevelType w:val="multilevel"/>
    <w:tmpl w:val="5FCEF5B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860305B"/>
    <w:multiLevelType w:val="hybridMultilevel"/>
    <w:tmpl w:val="E522DEF6"/>
    <w:lvl w:ilvl="0" w:tplc="041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2" w15:restartNumberingAfterBreak="0">
    <w:nsid w:val="5AF946BF"/>
    <w:multiLevelType w:val="multilevel"/>
    <w:tmpl w:val="A0A422BA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FD8209E"/>
    <w:multiLevelType w:val="multilevel"/>
    <w:tmpl w:val="B948B1D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F294B03"/>
    <w:multiLevelType w:val="multilevel"/>
    <w:tmpl w:val="B2A6F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1496075"/>
    <w:multiLevelType w:val="multilevel"/>
    <w:tmpl w:val="4B767AC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721B48EF"/>
    <w:multiLevelType w:val="hybridMultilevel"/>
    <w:tmpl w:val="97A4D918"/>
    <w:lvl w:ilvl="0" w:tplc="041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7" w15:restartNumberingAfterBreak="0">
    <w:nsid w:val="739C7EA3"/>
    <w:multiLevelType w:val="hybridMultilevel"/>
    <w:tmpl w:val="FC5636D2"/>
    <w:lvl w:ilvl="0" w:tplc="ECE261D8">
      <w:start w:val="7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8" w15:restartNumberingAfterBreak="0">
    <w:nsid w:val="73EC6FEF"/>
    <w:multiLevelType w:val="hybridMultilevel"/>
    <w:tmpl w:val="F11EB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76288C"/>
    <w:multiLevelType w:val="hybridMultilevel"/>
    <w:tmpl w:val="86527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685727"/>
    <w:multiLevelType w:val="hybridMultilevel"/>
    <w:tmpl w:val="C100BF9C"/>
    <w:lvl w:ilvl="0" w:tplc="0BCC0F56">
      <w:start w:val="4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1" w15:restartNumberingAfterBreak="0">
    <w:nsid w:val="7BF54B73"/>
    <w:multiLevelType w:val="multilevel"/>
    <w:tmpl w:val="94B4439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4"/>
  </w:num>
  <w:num w:numId="2">
    <w:abstractNumId w:val="50"/>
  </w:num>
  <w:num w:numId="3">
    <w:abstractNumId w:val="45"/>
  </w:num>
  <w:num w:numId="4">
    <w:abstractNumId w:val="53"/>
  </w:num>
  <w:num w:numId="5">
    <w:abstractNumId w:val="52"/>
  </w:num>
  <w:num w:numId="6">
    <w:abstractNumId w:val="47"/>
  </w:num>
  <w:num w:numId="7">
    <w:abstractNumId w:val="44"/>
  </w:num>
  <w:num w:numId="8">
    <w:abstractNumId w:val="51"/>
  </w:num>
  <w:num w:numId="9">
    <w:abstractNumId w:val="58"/>
  </w:num>
  <w:num w:numId="10">
    <w:abstractNumId w:val="56"/>
  </w:num>
  <w:num w:numId="11">
    <w:abstractNumId w:val="39"/>
  </w:num>
  <w:num w:numId="12">
    <w:abstractNumId w:val="60"/>
  </w:num>
  <w:num w:numId="13">
    <w:abstractNumId w:val="61"/>
  </w:num>
  <w:num w:numId="14">
    <w:abstractNumId w:val="57"/>
  </w:num>
  <w:num w:numId="15">
    <w:abstractNumId w:val="48"/>
  </w:num>
  <w:num w:numId="16">
    <w:abstractNumId w:val="49"/>
  </w:num>
  <w:num w:numId="17">
    <w:abstractNumId w:val="55"/>
  </w:num>
  <w:num w:numId="18">
    <w:abstractNumId w:val="40"/>
  </w:num>
  <w:num w:numId="19">
    <w:abstractNumId w:val="36"/>
  </w:num>
  <w:num w:numId="20">
    <w:abstractNumId w:val="59"/>
  </w:num>
  <w:num w:numId="21">
    <w:abstractNumId w:val="46"/>
  </w:num>
  <w:num w:numId="22">
    <w:abstractNumId w:val="38"/>
  </w:num>
  <w:num w:numId="23">
    <w:abstractNumId w:val="42"/>
  </w:num>
  <w:num w:numId="24">
    <w:abstractNumId w:val="41"/>
  </w:num>
  <w:num w:numId="25">
    <w:abstractNumId w:val="43"/>
  </w:num>
  <w:num w:numId="26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11"/>
    <w:rsid w:val="0000204B"/>
    <w:rsid w:val="00004DA3"/>
    <w:rsid w:val="00005786"/>
    <w:rsid w:val="0000587E"/>
    <w:rsid w:val="00005F9F"/>
    <w:rsid w:val="000078B5"/>
    <w:rsid w:val="000114D0"/>
    <w:rsid w:val="00012B5C"/>
    <w:rsid w:val="00013C0F"/>
    <w:rsid w:val="000149B7"/>
    <w:rsid w:val="00015481"/>
    <w:rsid w:val="0001690A"/>
    <w:rsid w:val="0001691E"/>
    <w:rsid w:val="00017B8A"/>
    <w:rsid w:val="0002231C"/>
    <w:rsid w:val="00022976"/>
    <w:rsid w:val="000235BF"/>
    <w:rsid w:val="0002416E"/>
    <w:rsid w:val="00024296"/>
    <w:rsid w:val="00024E89"/>
    <w:rsid w:val="00024FC7"/>
    <w:rsid w:val="000277BA"/>
    <w:rsid w:val="000306A3"/>
    <w:rsid w:val="000307A4"/>
    <w:rsid w:val="000341CC"/>
    <w:rsid w:val="00034D8B"/>
    <w:rsid w:val="00037558"/>
    <w:rsid w:val="00040762"/>
    <w:rsid w:val="0004168E"/>
    <w:rsid w:val="00041C01"/>
    <w:rsid w:val="0004446D"/>
    <w:rsid w:val="00045AAB"/>
    <w:rsid w:val="00046813"/>
    <w:rsid w:val="000502C3"/>
    <w:rsid w:val="000502DB"/>
    <w:rsid w:val="00050D3E"/>
    <w:rsid w:val="00051E42"/>
    <w:rsid w:val="00052402"/>
    <w:rsid w:val="00055743"/>
    <w:rsid w:val="000560A4"/>
    <w:rsid w:val="0005643C"/>
    <w:rsid w:val="0006205B"/>
    <w:rsid w:val="0006560A"/>
    <w:rsid w:val="00065A80"/>
    <w:rsid w:val="00070BD0"/>
    <w:rsid w:val="000719AA"/>
    <w:rsid w:val="00072C3E"/>
    <w:rsid w:val="00072E11"/>
    <w:rsid w:val="0007349B"/>
    <w:rsid w:val="00075028"/>
    <w:rsid w:val="000750FB"/>
    <w:rsid w:val="0007677F"/>
    <w:rsid w:val="00077433"/>
    <w:rsid w:val="00080A70"/>
    <w:rsid w:val="00081412"/>
    <w:rsid w:val="00083E92"/>
    <w:rsid w:val="00084924"/>
    <w:rsid w:val="00084D23"/>
    <w:rsid w:val="0008591B"/>
    <w:rsid w:val="00086096"/>
    <w:rsid w:val="000872A7"/>
    <w:rsid w:val="00087D4E"/>
    <w:rsid w:val="00092C2B"/>
    <w:rsid w:val="00092DA1"/>
    <w:rsid w:val="00094CB1"/>
    <w:rsid w:val="000953A1"/>
    <w:rsid w:val="000967DF"/>
    <w:rsid w:val="000A3517"/>
    <w:rsid w:val="000A471C"/>
    <w:rsid w:val="000A7670"/>
    <w:rsid w:val="000B150B"/>
    <w:rsid w:val="000B1CE6"/>
    <w:rsid w:val="000B1D5E"/>
    <w:rsid w:val="000B2A64"/>
    <w:rsid w:val="000B2D03"/>
    <w:rsid w:val="000B3DF8"/>
    <w:rsid w:val="000B5A9D"/>
    <w:rsid w:val="000B5B46"/>
    <w:rsid w:val="000B5B74"/>
    <w:rsid w:val="000C10BC"/>
    <w:rsid w:val="000C39BF"/>
    <w:rsid w:val="000C41FD"/>
    <w:rsid w:val="000C5937"/>
    <w:rsid w:val="000C6CE0"/>
    <w:rsid w:val="000D0F2F"/>
    <w:rsid w:val="000D1301"/>
    <w:rsid w:val="000D1669"/>
    <w:rsid w:val="000D5252"/>
    <w:rsid w:val="000D6ED9"/>
    <w:rsid w:val="000D77A3"/>
    <w:rsid w:val="000E004F"/>
    <w:rsid w:val="000E2CBA"/>
    <w:rsid w:val="000E3686"/>
    <w:rsid w:val="000E40EF"/>
    <w:rsid w:val="000E70AA"/>
    <w:rsid w:val="000F12A5"/>
    <w:rsid w:val="000F18C3"/>
    <w:rsid w:val="000F28BE"/>
    <w:rsid w:val="000F2BFA"/>
    <w:rsid w:val="000F2C80"/>
    <w:rsid w:val="000F2F7A"/>
    <w:rsid w:val="000F32C5"/>
    <w:rsid w:val="000F38E1"/>
    <w:rsid w:val="000F3EA4"/>
    <w:rsid w:val="000F4499"/>
    <w:rsid w:val="000F45FF"/>
    <w:rsid w:val="000F4A88"/>
    <w:rsid w:val="000F59A7"/>
    <w:rsid w:val="000F717E"/>
    <w:rsid w:val="00100525"/>
    <w:rsid w:val="001012C2"/>
    <w:rsid w:val="001015DF"/>
    <w:rsid w:val="001044B8"/>
    <w:rsid w:val="00105F99"/>
    <w:rsid w:val="001066E9"/>
    <w:rsid w:val="00107B6E"/>
    <w:rsid w:val="00107E7B"/>
    <w:rsid w:val="00110C4A"/>
    <w:rsid w:val="00115248"/>
    <w:rsid w:val="00115703"/>
    <w:rsid w:val="001157F1"/>
    <w:rsid w:val="00117663"/>
    <w:rsid w:val="00117B3B"/>
    <w:rsid w:val="00117DE7"/>
    <w:rsid w:val="00121B29"/>
    <w:rsid w:val="001246FD"/>
    <w:rsid w:val="00126068"/>
    <w:rsid w:val="001261E1"/>
    <w:rsid w:val="00126F19"/>
    <w:rsid w:val="00131B4B"/>
    <w:rsid w:val="00133741"/>
    <w:rsid w:val="00133D1E"/>
    <w:rsid w:val="00136FBE"/>
    <w:rsid w:val="001444E3"/>
    <w:rsid w:val="00147A86"/>
    <w:rsid w:val="0015002F"/>
    <w:rsid w:val="00150EC7"/>
    <w:rsid w:val="001539B6"/>
    <w:rsid w:val="00156141"/>
    <w:rsid w:val="0015691F"/>
    <w:rsid w:val="00160033"/>
    <w:rsid w:val="0016051B"/>
    <w:rsid w:val="00160605"/>
    <w:rsid w:val="001607FF"/>
    <w:rsid w:val="001616F3"/>
    <w:rsid w:val="00161F66"/>
    <w:rsid w:val="00162002"/>
    <w:rsid w:val="0016442E"/>
    <w:rsid w:val="001654E5"/>
    <w:rsid w:val="001665A7"/>
    <w:rsid w:val="001671F2"/>
    <w:rsid w:val="00167B37"/>
    <w:rsid w:val="00167C8A"/>
    <w:rsid w:val="001705EF"/>
    <w:rsid w:val="00170EA9"/>
    <w:rsid w:val="00172F1F"/>
    <w:rsid w:val="00173D11"/>
    <w:rsid w:val="00173DA4"/>
    <w:rsid w:val="00175631"/>
    <w:rsid w:val="0018087E"/>
    <w:rsid w:val="00182C01"/>
    <w:rsid w:val="00182D56"/>
    <w:rsid w:val="00183CE7"/>
    <w:rsid w:val="0018424A"/>
    <w:rsid w:val="001847AD"/>
    <w:rsid w:val="00185B81"/>
    <w:rsid w:val="001863D4"/>
    <w:rsid w:val="00186644"/>
    <w:rsid w:val="001874FC"/>
    <w:rsid w:val="00187743"/>
    <w:rsid w:val="001905F7"/>
    <w:rsid w:val="00191F94"/>
    <w:rsid w:val="00192965"/>
    <w:rsid w:val="0019466A"/>
    <w:rsid w:val="00195E0F"/>
    <w:rsid w:val="0019616F"/>
    <w:rsid w:val="00197C76"/>
    <w:rsid w:val="001A0F05"/>
    <w:rsid w:val="001A10BA"/>
    <w:rsid w:val="001A3C2C"/>
    <w:rsid w:val="001A483A"/>
    <w:rsid w:val="001A4B33"/>
    <w:rsid w:val="001A6282"/>
    <w:rsid w:val="001A708A"/>
    <w:rsid w:val="001B0F77"/>
    <w:rsid w:val="001B34D3"/>
    <w:rsid w:val="001B5373"/>
    <w:rsid w:val="001B5675"/>
    <w:rsid w:val="001B5CB6"/>
    <w:rsid w:val="001B67B6"/>
    <w:rsid w:val="001C02B6"/>
    <w:rsid w:val="001C3482"/>
    <w:rsid w:val="001C7151"/>
    <w:rsid w:val="001D2CB7"/>
    <w:rsid w:val="001D3467"/>
    <w:rsid w:val="001D56A7"/>
    <w:rsid w:val="001D5C43"/>
    <w:rsid w:val="001E0542"/>
    <w:rsid w:val="001E0D5D"/>
    <w:rsid w:val="001E18DE"/>
    <w:rsid w:val="001E28EC"/>
    <w:rsid w:val="001E3E57"/>
    <w:rsid w:val="001E54AE"/>
    <w:rsid w:val="001E582E"/>
    <w:rsid w:val="001E5DBA"/>
    <w:rsid w:val="001E6787"/>
    <w:rsid w:val="001E73BE"/>
    <w:rsid w:val="001F091B"/>
    <w:rsid w:val="001F36F8"/>
    <w:rsid w:val="001F3B74"/>
    <w:rsid w:val="001F5576"/>
    <w:rsid w:val="001F6926"/>
    <w:rsid w:val="001F6BF4"/>
    <w:rsid w:val="001F7CC1"/>
    <w:rsid w:val="0020069E"/>
    <w:rsid w:val="00203A94"/>
    <w:rsid w:val="00205766"/>
    <w:rsid w:val="00205826"/>
    <w:rsid w:val="00206C43"/>
    <w:rsid w:val="00206EDD"/>
    <w:rsid w:val="00207E70"/>
    <w:rsid w:val="00210E48"/>
    <w:rsid w:val="00211486"/>
    <w:rsid w:val="002116C4"/>
    <w:rsid w:val="0021251F"/>
    <w:rsid w:val="002132EE"/>
    <w:rsid w:val="00214DCF"/>
    <w:rsid w:val="0021736C"/>
    <w:rsid w:val="00217375"/>
    <w:rsid w:val="00220FF0"/>
    <w:rsid w:val="002210FB"/>
    <w:rsid w:val="00221E9A"/>
    <w:rsid w:val="00222A90"/>
    <w:rsid w:val="00224481"/>
    <w:rsid w:val="00227385"/>
    <w:rsid w:val="00231359"/>
    <w:rsid w:val="002320E1"/>
    <w:rsid w:val="002351B9"/>
    <w:rsid w:val="00235317"/>
    <w:rsid w:val="00235F60"/>
    <w:rsid w:val="00244155"/>
    <w:rsid w:val="00244499"/>
    <w:rsid w:val="00245120"/>
    <w:rsid w:val="002453CF"/>
    <w:rsid w:val="002468B6"/>
    <w:rsid w:val="00247448"/>
    <w:rsid w:val="00250A38"/>
    <w:rsid w:val="00250F97"/>
    <w:rsid w:val="00252A9C"/>
    <w:rsid w:val="00255507"/>
    <w:rsid w:val="00255DC4"/>
    <w:rsid w:val="00261A0A"/>
    <w:rsid w:val="002632DC"/>
    <w:rsid w:val="00263AA4"/>
    <w:rsid w:val="0026533C"/>
    <w:rsid w:val="002676D1"/>
    <w:rsid w:val="0027121B"/>
    <w:rsid w:val="00273E4C"/>
    <w:rsid w:val="00276604"/>
    <w:rsid w:val="002772AC"/>
    <w:rsid w:val="002778E9"/>
    <w:rsid w:val="002815F7"/>
    <w:rsid w:val="00282258"/>
    <w:rsid w:val="0028304F"/>
    <w:rsid w:val="00284A92"/>
    <w:rsid w:val="00284CC4"/>
    <w:rsid w:val="0028514A"/>
    <w:rsid w:val="0028516B"/>
    <w:rsid w:val="002852D6"/>
    <w:rsid w:val="002866CE"/>
    <w:rsid w:val="00286849"/>
    <w:rsid w:val="002904C1"/>
    <w:rsid w:val="00290755"/>
    <w:rsid w:val="00290CF7"/>
    <w:rsid w:val="00290F4A"/>
    <w:rsid w:val="00291289"/>
    <w:rsid w:val="00294237"/>
    <w:rsid w:val="00296DC2"/>
    <w:rsid w:val="00297414"/>
    <w:rsid w:val="002A0337"/>
    <w:rsid w:val="002A0763"/>
    <w:rsid w:val="002A0DF0"/>
    <w:rsid w:val="002A118A"/>
    <w:rsid w:val="002A277A"/>
    <w:rsid w:val="002A4415"/>
    <w:rsid w:val="002A451D"/>
    <w:rsid w:val="002A624D"/>
    <w:rsid w:val="002A7507"/>
    <w:rsid w:val="002B0546"/>
    <w:rsid w:val="002B1D94"/>
    <w:rsid w:val="002B31A3"/>
    <w:rsid w:val="002B7A45"/>
    <w:rsid w:val="002C06E2"/>
    <w:rsid w:val="002C208F"/>
    <w:rsid w:val="002C4839"/>
    <w:rsid w:val="002C5822"/>
    <w:rsid w:val="002D057A"/>
    <w:rsid w:val="002D3E8C"/>
    <w:rsid w:val="002E2AB2"/>
    <w:rsid w:val="002E46E0"/>
    <w:rsid w:val="002E6413"/>
    <w:rsid w:val="002E7210"/>
    <w:rsid w:val="002E78F6"/>
    <w:rsid w:val="002E7E2A"/>
    <w:rsid w:val="002F0636"/>
    <w:rsid w:val="002F2C92"/>
    <w:rsid w:val="002F588E"/>
    <w:rsid w:val="0030058B"/>
    <w:rsid w:val="00302AF1"/>
    <w:rsid w:val="00303FC3"/>
    <w:rsid w:val="00305B34"/>
    <w:rsid w:val="003064B5"/>
    <w:rsid w:val="003067D5"/>
    <w:rsid w:val="00306E7D"/>
    <w:rsid w:val="00307325"/>
    <w:rsid w:val="00307998"/>
    <w:rsid w:val="00311E98"/>
    <w:rsid w:val="0031242F"/>
    <w:rsid w:val="003141E1"/>
    <w:rsid w:val="0031553F"/>
    <w:rsid w:val="00316138"/>
    <w:rsid w:val="00316364"/>
    <w:rsid w:val="00317106"/>
    <w:rsid w:val="0031710B"/>
    <w:rsid w:val="00323843"/>
    <w:rsid w:val="00325A0B"/>
    <w:rsid w:val="0032623A"/>
    <w:rsid w:val="00334E1B"/>
    <w:rsid w:val="003357E1"/>
    <w:rsid w:val="00336859"/>
    <w:rsid w:val="00336B7A"/>
    <w:rsid w:val="0034035D"/>
    <w:rsid w:val="003408A5"/>
    <w:rsid w:val="00340C4B"/>
    <w:rsid w:val="00340F88"/>
    <w:rsid w:val="00342530"/>
    <w:rsid w:val="00342818"/>
    <w:rsid w:val="0034293A"/>
    <w:rsid w:val="0034412B"/>
    <w:rsid w:val="003454EB"/>
    <w:rsid w:val="00346BBF"/>
    <w:rsid w:val="0035065A"/>
    <w:rsid w:val="00350B71"/>
    <w:rsid w:val="0035165C"/>
    <w:rsid w:val="00352970"/>
    <w:rsid w:val="00353364"/>
    <w:rsid w:val="0035356F"/>
    <w:rsid w:val="00353F4B"/>
    <w:rsid w:val="00354357"/>
    <w:rsid w:val="00356F05"/>
    <w:rsid w:val="00357EFD"/>
    <w:rsid w:val="00361514"/>
    <w:rsid w:val="00363258"/>
    <w:rsid w:val="003635A7"/>
    <w:rsid w:val="00364620"/>
    <w:rsid w:val="00365295"/>
    <w:rsid w:val="003669E2"/>
    <w:rsid w:val="003671DC"/>
    <w:rsid w:val="00370FCC"/>
    <w:rsid w:val="0037142A"/>
    <w:rsid w:val="003725AA"/>
    <w:rsid w:val="00372EEC"/>
    <w:rsid w:val="00373684"/>
    <w:rsid w:val="00376326"/>
    <w:rsid w:val="00377734"/>
    <w:rsid w:val="00380468"/>
    <w:rsid w:val="00381C9E"/>
    <w:rsid w:val="0038282E"/>
    <w:rsid w:val="00385AA0"/>
    <w:rsid w:val="00386CC7"/>
    <w:rsid w:val="0038784E"/>
    <w:rsid w:val="00387CF4"/>
    <w:rsid w:val="003901F3"/>
    <w:rsid w:val="003912EC"/>
    <w:rsid w:val="00391B10"/>
    <w:rsid w:val="00391C12"/>
    <w:rsid w:val="00392725"/>
    <w:rsid w:val="00394C85"/>
    <w:rsid w:val="00395408"/>
    <w:rsid w:val="00396926"/>
    <w:rsid w:val="00397332"/>
    <w:rsid w:val="00397E33"/>
    <w:rsid w:val="003A11D7"/>
    <w:rsid w:val="003A2788"/>
    <w:rsid w:val="003A2CE3"/>
    <w:rsid w:val="003A3002"/>
    <w:rsid w:val="003A4E25"/>
    <w:rsid w:val="003A7687"/>
    <w:rsid w:val="003A7D0C"/>
    <w:rsid w:val="003B0F51"/>
    <w:rsid w:val="003B27AF"/>
    <w:rsid w:val="003B2F1A"/>
    <w:rsid w:val="003B2F58"/>
    <w:rsid w:val="003B363E"/>
    <w:rsid w:val="003B5838"/>
    <w:rsid w:val="003C0ED4"/>
    <w:rsid w:val="003C20D4"/>
    <w:rsid w:val="003C3D39"/>
    <w:rsid w:val="003C5BF1"/>
    <w:rsid w:val="003D6373"/>
    <w:rsid w:val="003D7493"/>
    <w:rsid w:val="003D7B7C"/>
    <w:rsid w:val="003E1806"/>
    <w:rsid w:val="003E398D"/>
    <w:rsid w:val="003E39B4"/>
    <w:rsid w:val="003E4A4C"/>
    <w:rsid w:val="003E62E0"/>
    <w:rsid w:val="003E7EE8"/>
    <w:rsid w:val="003E7FAF"/>
    <w:rsid w:val="003F0D5F"/>
    <w:rsid w:val="003F1D3C"/>
    <w:rsid w:val="003F3662"/>
    <w:rsid w:val="003F590F"/>
    <w:rsid w:val="003F6D69"/>
    <w:rsid w:val="00401D42"/>
    <w:rsid w:val="0040270E"/>
    <w:rsid w:val="00403F67"/>
    <w:rsid w:val="00406DEC"/>
    <w:rsid w:val="00407EDF"/>
    <w:rsid w:val="00416B4F"/>
    <w:rsid w:val="00416CC1"/>
    <w:rsid w:val="00421A1D"/>
    <w:rsid w:val="00422D6F"/>
    <w:rsid w:val="00422EDC"/>
    <w:rsid w:val="0042336D"/>
    <w:rsid w:val="00423AD2"/>
    <w:rsid w:val="00425A1B"/>
    <w:rsid w:val="004301C1"/>
    <w:rsid w:val="0043225E"/>
    <w:rsid w:val="00433C0A"/>
    <w:rsid w:val="004344C7"/>
    <w:rsid w:val="00435822"/>
    <w:rsid w:val="00437A5B"/>
    <w:rsid w:val="0044026B"/>
    <w:rsid w:val="00441933"/>
    <w:rsid w:val="00442256"/>
    <w:rsid w:val="0044247A"/>
    <w:rsid w:val="00443019"/>
    <w:rsid w:val="004430E7"/>
    <w:rsid w:val="0044392E"/>
    <w:rsid w:val="00446754"/>
    <w:rsid w:val="0045082E"/>
    <w:rsid w:val="0045427E"/>
    <w:rsid w:val="00455A94"/>
    <w:rsid w:val="0045706F"/>
    <w:rsid w:val="00457348"/>
    <w:rsid w:val="00460FB8"/>
    <w:rsid w:val="004612BA"/>
    <w:rsid w:val="00461F05"/>
    <w:rsid w:val="00462872"/>
    <w:rsid w:val="00463F04"/>
    <w:rsid w:val="004648C6"/>
    <w:rsid w:val="00464A3F"/>
    <w:rsid w:val="0046512B"/>
    <w:rsid w:val="00465D2C"/>
    <w:rsid w:val="00470025"/>
    <w:rsid w:val="00470A9C"/>
    <w:rsid w:val="00474F90"/>
    <w:rsid w:val="004750EF"/>
    <w:rsid w:val="004753F0"/>
    <w:rsid w:val="0047550C"/>
    <w:rsid w:val="00476BB6"/>
    <w:rsid w:val="00477432"/>
    <w:rsid w:val="00477692"/>
    <w:rsid w:val="00477E47"/>
    <w:rsid w:val="00477EF7"/>
    <w:rsid w:val="00480182"/>
    <w:rsid w:val="00482E78"/>
    <w:rsid w:val="00484DF5"/>
    <w:rsid w:val="00485DCD"/>
    <w:rsid w:val="00491B7C"/>
    <w:rsid w:val="0049413B"/>
    <w:rsid w:val="00496025"/>
    <w:rsid w:val="004A13B9"/>
    <w:rsid w:val="004A1F2E"/>
    <w:rsid w:val="004A4FBB"/>
    <w:rsid w:val="004A4FE6"/>
    <w:rsid w:val="004A53E8"/>
    <w:rsid w:val="004A761E"/>
    <w:rsid w:val="004A7AD6"/>
    <w:rsid w:val="004B02B8"/>
    <w:rsid w:val="004B1ADD"/>
    <w:rsid w:val="004B1BDB"/>
    <w:rsid w:val="004B2643"/>
    <w:rsid w:val="004B602C"/>
    <w:rsid w:val="004B6BF1"/>
    <w:rsid w:val="004B7251"/>
    <w:rsid w:val="004B73C3"/>
    <w:rsid w:val="004C0066"/>
    <w:rsid w:val="004C05B5"/>
    <w:rsid w:val="004C1495"/>
    <w:rsid w:val="004C2F66"/>
    <w:rsid w:val="004C48E0"/>
    <w:rsid w:val="004C5002"/>
    <w:rsid w:val="004C525B"/>
    <w:rsid w:val="004D00F9"/>
    <w:rsid w:val="004D1625"/>
    <w:rsid w:val="004D2D74"/>
    <w:rsid w:val="004D353B"/>
    <w:rsid w:val="004D3D2E"/>
    <w:rsid w:val="004D3EFD"/>
    <w:rsid w:val="004D62A4"/>
    <w:rsid w:val="004D6FDB"/>
    <w:rsid w:val="004D7332"/>
    <w:rsid w:val="004E1083"/>
    <w:rsid w:val="004E1B6E"/>
    <w:rsid w:val="004E2487"/>
    <w:rsid w:val="004E2EB7"/>
    <w:rsid w:val="004E595D"/>
    <w:rsid w:val="004E76E2"/>
    <w:rsid w:val="004F0C08"/>
    <w:rsid w:val="004F1194"/>
    <w:rsid w:val="004F2BC7"/>
    <w:rsid w:val="004F3229"/>
    <w:rsid w:val="004F4EC4"/>
    <w:rsid w:val="004F53D6"/>
    <w:rsid w:val="004F642F"/>
    <w:rsid w:val="00500B0C"/>
    <w:rsid w:val="00503B3B"/>
    <w:rsid w:val="00505F55"/>
    <w:rsid w:val="00510325"/>
    <w:rsid w:val="00510F7B"/>
    <w:rsid w:val="005115AC"/>
    <w:rsid w:val="00515CC0"/>
    <w:rsid w:val="00516860"/>
    <w:rsid w:val="0052137F"/>
    <w:rsid w:val="00522B6E"/>
    <w:rsid w:val="00524514"/>
    <w:rsid w:val="005250CE"/>
    <w:rsid w:val="00526592"/>
    <w:rsid w:val="00527DDA"/>
    <w:rsid w:val="005303E3"/>
    <w:rsid w:val="005328CE"/>
    <w:rsid w:val="00534748"/>
    <w:rsid w:val="00534E2C"/>
    <w:rsid w:val="0053550E"/>
    <w:rsid w:val="005355BE"/>
    <w:rsid w:val="00537451"/>
    <w:rsid w:val="0054036A"/>
    <w:rsid w:val="0054244C"/>
    <w:rsid w:val="00543EE3"/>
    <w:rsid w:val="005464BD"/>
    <w:rsid w:val="0055266A"/>
    <w:rsid w:val="00554BFE"/>
    <w:rsid w:val="0055558A"/>
    <w:rsid w:val="0055592B"/>
    <w:rsid w:val="00556733"/>
    <w:rsid w:val="00557670"/>
    <w:rsid w:val="00561182"/>
    <w:rsid w:val="005617D9"/>
    <w:rsid w:val="005632DA"/>
    <w:rsid w:val="00563962"/>
    <w:rsid w:val="0056438A"/>
    <w:rsid w:val="00565C68"/>
    <w:rsid w:val="005703B9"/>
    <w:rsid w:val="005765E5"/>
    <w:rsid w:val="00582C2B"/>
    <w:rsid w:val="0058551D"/>
    <w:rsid w:val="00585811"/>
    <w:rsid w:val="005878F2"/>
    <w:rsid w:val="00590564"/>
    <w:rsid w:val="00591EBF"/>
    <w:rsid w:val="005940D8"/>
    <w:rsid w:val="005945D7"/>
    <w:rsid w:val="005A0E6A"/>
    <w:rsid w:val="005A1FE7"/>
    <w:rsid w:val="005A21F6"/>
    <w:rsid w:val="005A2C5D"/>
    <w:rsid w:val="005A3A5A"/>
    <w:rsid w:val="005A420F"/>
    <w:rsid w:val="005A4578"/>
    <w:rsid w:val="005A4695"/>
    <w:rsid w:val="005A54A9"/>
    <w:rsid w:val="005A6FBD"/>
    <w:rsid w:val="005A7079"/>
    <w:rsid w:val="005A755D"/>
    <w:rsid w:val="005A7FA6"/>
    <w:rsid w:val="005B04BE"/>
    <w:rsid w:val="005B2A9A"/>
    <w:rsid w:val="005B2C24"/>
    <w:rsid w:val="005B2DB3"/>
    <w:rsid w:val="005B33CA"/>
    <w:rsid w:val="005B566B"/>
    <w:rsid w:val="005B62D7"/>
    <w:rsid w:val="005C53DA"/>
    <w:rsid w:val="005C5FC8"/>
    <w:rsid w:val="005C61F6"/>
    <w:rsid w:val="005C6852"/>
    <w:rsid w:val="005C6A6D"/>
    <w:rsid w:val="005C6E5D"/>
    <w:rsid w:val="005C7A17"/>
    <w:rsid w:val="005D12FF"/>
    <w:rsid w:val="005D1BB9"/>
    <w:rsid w:val="005D27C8"/>
    <w:rsid w:val="005D31B0"/>
    <w:rsid w:val="005D4B08"/>
    <w:rsid w:val="005D5858"/>
    <w:rsid w:val="005D614F"/>
    <w:rsid w:val="005D7F74"/>
    <w:rsid w:val="005E0285"/>
    <w:rsid w:val="005E0430"/>
    <w:rsid w:val="005E2BDA"/>
    <w:rsid w:val="005E3257"/>
    <w:rsid w:val="005E60B4"/>
    <w:rsid w:val="005E6ECF"/>
    <w:rsid w:val="005E6F70"/>
    <w:rsid w:val="005F123B"/>
    <w:rsid w:val="005F22AC"/>
    <w:rsid w:val="005F2D76"/>
    <w:rsid w:val="005F5591"/>
    <w:rsid w:val="005F7B30"/>
    <w:rsid w:val="0060130A"/>
    <w:rsid w:val="00601DE1"/>
    <w:rsid w:val="00604ECD"/>
    <w:rsid w:val="00606758"/>
    <w:rsid w:val="00606B09"/>
    <w:rsid w:val="00607328"/>
    <w:rsid w:val="006077D0"/>
    <w:rsid w:val="00607D60"/>
    <w:rsid w:val="00611DC2"/>
    <w:rsid w:val="00611FD9"/>
    <w:rsid w:val="00612986"/>
    <w:rsid w:val="00613227"/>
    <w:rsid w:val="00620ACC"/>
    <w:rsid w:val="0062157B"/>
    <w:rsid w:val="00621E7A"/>
    <w:rsid w:val="00622425"/>
    <w:rsid w:val="006230E0"/>
    <w:rsid w:val="00625D6D"/>
    <w:rsid w:val="0063039A"/>
    <w:rsid w:val="00631776"/>
    <w:rsid w:val="00631D0A"/>
    <w:rsid w:val="00633211"/>
    <w:rsid w:val="00634D9C"/>
    <w:rsid w:val="006356E3"/>
    <w:rsid w:val="00636427"/>
    <w:rsid w:val="0063712A"/>
    <w:rsid w:val="00643407"/>
    <w:rsid w:val="00644BE3"/>
    <w:rsid w:val="006474E4"/>
    <w:rsid w:val="0064762C"/>
    <w:rsid w:val="00651C34"/>
    <w:rsid w:val="00653C81"/>
    <w:rsid w:val="0065791B"/>
    <w:rsid w:val="00662F01"/>
    <w:rsid w:val="00664FFA"/>
    <w:rsid w:val="00665C53"/>
    <w:rsid w:val="00667057"/>
    <w:rsid w:val="0066734E"/>
    <w:rsid w:val="006675AB"/>
    <w:rsid w:val="006675D4"/>
    <w:rsid w:val="00667A60"/>
    <w:rsid w:val="00670368"/>
    <w:rsid w:val="00670828"/>
    <w:rsid w:val="00673CDA"/>
    <w:rsid w:val="00676F26"/>
    <w:rsid w:val="006771FA"/>
    <w:rsid w:val="00682573"/>
    <w:rsid w:val="00683196"/>
    <w:rsid w:val="00686825"/>
    <w:rsid w:val="00690A23"/>
    <w:rsid w:val="0069162E"/>
    <w:rsid w:val="00691EF1"/>
    <w:rsid w:val="00692F5B"/>
    <w:rsid w:val="0069697B"/>
    <w:rsid w:val="006A1562"/>
    <w:rsid w:val="006A195D"/>
    <w:rsid w:val="006A2008"/>
    <w:rsid w:val="006A24D3"/>
    <w:rsid w:val="006A47D6"/>
    <w:rsid w:val="006A66B8"/>
    <w:rsid w:val="006B11B1"/>
    <w:rsid w:val="006B44DA"/>
    <w:rsid w:val="006B5EA9"/>
    <w:rsid w:val="006B73C2"/>
    <w:rsid w:val="006B7FF4"/>
    <w:rsid w:val="006C03D8"/>
    <w:rsid w:val="006C212A"/>
    <w:rsid w:val="006C3650"/>
    <w:rsid w:val="006C49FB"/>
    <w:rsid w:val="006C4DD3"/>
    <w:rsid w:val="006C4FED"/>
    <w:rsid w:val="006C617E"/>
    <w:rsid w:val="006C6FB5"/>
    <w:rsid w:val="006D0CED"/>
    <w:rsid w:val="006D1628"/>
    <w:rsid w:val="006D2300"/>
    <w:rsid w:val="006D49E3"/>
    <w:rsid w:val="006E1009"/>
    <w:rsid w:val="006E31C5"/>
    <w:rsid w:val="006E51F0"/>
    <w:rsid w:val="006F066A"/>
    <w:rsid w:val="006F11BE"/>
    <w:rsid w:val="006F39DF"/>
    <w:rsid w:val="006F3B6A"/>
    <w:rsid w:val="006F79C9"/>
    <w:rsid w:val="007013AB"/>
    <w:rsid w:val="007024E7"/>
    <w:rsid w:val="007035ED"/>
    <w:rsid w:val="00703D30"/>
    <w:rsid w:val="00705AE4"/>
    <w:rsid w:val="0070791F"/>
    <w:rsid w:val="007136FE"/>
    <w:rsid w:val="0071459D"/>
    <w:rsid w:val="00716164"/>
    <w:rsid w:val="00721712"/>
    <w:rsid w:val="00723C93"/>
    <w:rsid w:val="0072418A"/>
    <w:rsid w:val="00725708"/>
    <w:rsid w:val="00730F62"/>
    <w:rsid w:val="00731B3B"/>
    <w:rsid w:val="00731C43"/>
    <w:rsid w:val="00732278"/>
    <w:rsid w:val="007322E4"/>
    <w:rsid w:val="00733649"/>
    <w:rsid w:val="0073774C"/>
    <w:rsid w:val="00741990"/>
    <w:rsid w:val="00742B5E"/>
    <w:rsid w:val="00742D6E"/>
    <w:rsid w:val="00744764"/>
    <w:rsid w:val="00745ED8"/>
    <w:rsid w:val="007462EC"/>
    <w:rsid w:val="00747C70"/>
    <w:rsid w:val="00750612"/>
    <w:rsid w:val="007517ED"/>
    <w:rsid w:val="007528F2"/>
    <w:rsid w:val="00752D27"/>
    <w:rsid w:val="00753142"/>
    <w:rsid w:val="007532A5"/>
    <w:rsid w:val="007541A7"/>
    <w:rsid w:val="00754625"/>
    <w:rsid w:val="00757E6E"/>
    <w:rsid w:val="00760507"/>
    <w:rsid w:val="00760AC5"/>
    <w:rsid w:val="00761BC4"/>
    <w:rsid w:val="007630E9"/>
    <w:rsid w:val="00765640"/>
    <w:rsid w:val="007668D7"/>
    <w:rsid w:val="0076749B"/>
    <w:rsid w:val="007731AA"/>
    <w:rsid w:val="007739D5"/>
    <w:rsid w:val="00773C08"/>
    <w:rsid w:val="007745FD"/>
    <w:rsid w:val="007846FB"/>
    <w:rsid w:val="00786BAB"/>
    <w:rsid w:val="007871B6"/>
    <w:rsid w:val="0078725C"/>
    <w:rsid w:val="00787EDC"/>
    <w:rsid w:val="00792ABF"/>
    <w:rsid w:val="007944B5"/>
    <w:rsid w:val="007947EF"/>
    <w:rsid w:val="007952C1"/>
    <w:rsid w:val="00796390"/>
    <w:rsid w:val="007963D5"/>
    <w:rsid w:val="007A1958"/>
    <w:rsid w:val="007A558D"/>
    <w:rsid w:val="007A6738"/>
    <w:rsid w:val="007A6DDC"/>
    <w:rsid w:val="007B0500"/>
    <w:rsid w:val="007B21D5"/>
    <w:rsid w:val="007B2BA2"/>
    <w:rsid w:val="007B3896"/>
    <w:rsid w:val="007B3B02"/>
    <w:rsid w:val="007C0B9B"/>
    <w:rsid w:val="007C61AA"/>
    <w:rsid w:val="007C679B"/>
    <w:rsid w:val="007D0B30"/>
    <w:rsid w:val="007D14C2"/>
    <w:rsid w:val="007D26BD"/>
    <w:rsid w:val="007D6B7E"/>
    <w:rsid w:val="007D780A"/>
    <w:rsid w:val="007E03EA"/>
    <w:rsid w:val="007E06CD"/>
    <w:rsid w:val="007E21D5"/>
    <w:rsid w:val="007E28D6"/>
    <w:rsid w:val="007E571F"/>
    <w:rsid w:val="007E5A01"/>
    <w:rsid w:val="007E609A"/>
    <w:rsid w:val="007E78B1"/>
    <w:rsid w:val="007F1819"/>
    <w:rsid w:val="007F1B10"/>
    <w:rsid w:val="007F1C08"/>
    <w:rsid w:val="007F27FE"/>
    <w:rsid w:val="007F476C"/>
    <w:rsid w:val="007F4B94"/>
    <w:rsid w:val="007F688F"/>
    <w:rsid w:val="007F7012"/>
    <w:rsid w:val="007F7867"/>
    <w:rsid w:val="00800BA9"/>
    <w:rsid w:val="00802346"/>
    <w:rsid w:val="00802B91"/>
    <w:rsid w:val="008056F5"/>
    <w:rsid w:val="00805B51"/>
    <w:rsid w:val="008065C3"/>
    <w:rsid w:val="0080693B"/>
    <w:rsid w:val="008121FB"/>
    <w:rsid w:val="00813086"/>
    <w:rsid w:val="008131EB"/>
    <w:rsid w:val="008142CA"/>
    <w:rsid w:val="00817547"/>
    <w:rsid w:val="008177E5"/>
    <w:rsid w:val="00817BD3"/>
    <w:rsid w:val="00823643"/>
    <w:rsid w:val="00823757"/>
    <w:rsid w:val="008239B8"/>
    <w:rsid w:val="00827D67"/>
    <w:rsid w:val="00831CCB"/>
    <w:rsid w:val="0083223D"/>
    <w:rsid w:val="00832711"/>
    <w:rsid w:val="00832C5E"/>
    <w:rsid w:val="00833EC8"/>
    <w:rsid w:val="00836084"/>
    <w:rsid w:val="00836E01"/>
    <w:rsid w:val="0084085C"/>
    <w:rsid w:val="0084169A"/>
    <w:rsid w:val="00841831"/>
    <w:rsid w:val="00841E5F"/>
    <w:rsid w:val="0084336D"/>
    <w:rsid w:val="008454BA"/>
    <w:rsid w:val="00845946"/>
    <w:rsid w:val="00845F14"/>
    <w:rsid w:val="0084605E"/>
    <w:rsid w:val="00850B21"/>
    <w:rsid w:val="00852AAA"/>
    <w:rsid w:val="00852F3B"/>
    <w:rsid w:val="00856078"/>
    <w:rsid w:val="0085640B"/>
    <w:rsid w:val="0086136D"/>
    <w:rsid w:val="00861A33"/>
    <w:rsid w:val="0086574E"/>
    <w:rsid w:val="00866C75"/>
    <w:rsid w:val="00871B5F"/>
    <w:rsid w:val="0087245D"/>
    <w:rsid w:val="008743F3"/>
    <w:rsid w:val="0087720F"/>
    <w:rsid w:val="00877C51"/>
    <w:rsid w:val="00882D36"/>
    <w:rsid w:val="0089023C"/>
    <w:rsid w:val="00890A75"/>
    <w:rsid w:val="00890CAA"/>
    <w:rsid w:val="00890D2A"/>
    <w:rsid w:val="00892612"/>
    <w:rsid w:val="008952BA"/>
    <w:rsid w:val="008962A0"/>
    <w:rsid w:val="00896D6D"/>
    <w:rsid w:val="008A3C13"/>
    <w:rsid w:val="008A46EA"/>
    <w:rsid w:val="008A700F"/>
    <w:rsid w:val="008B0FD6"/>
    <w:rsid w:val="008B205C"/>
    <w:rsid w:val="008B3064"/>
    <w:rsid w:val="008B43BB"/>
    <w:rsid w:val="008B7882"/>
    <w:rsid w:val="008C1963"/>
    <w:rsid w:val="008C1BC6"/>
    <w:rsid w:val="008C3B32"/>
    <w:rsid w:val="008C4178"/>
    <w:rsid w:val="008C4797"/>
    <w:rsid w:val="008C47CF"/>
    <w:rsid w:val="008C606C"/>
    <w:rsid w:val="008C7F32"/>
    <w:rsid w:val="008C7F56"/>
    <w:rsid w:val="008D0C4A"/>
    <w:rsid w:val="008D14B7"/>
    <w:rsid w:val="008D20C4"/>
    <w:rsid w:val="008D32AD"/>
    <w:rsid w:val="008D427D"/>
    <w:rsid w:val="008D4747"/>
    <w:rsid w:val="008D5202"/>
    <w:rsid w:val="008D59EE"/>
    <w:rsid w:val="008D716D"/>
    <w:rsid w:val="008D7484"/>
    <w:rsid w:val="008E30CE"/>
    <w:rsid w:val="008E35E1"/>
    <w:rsid w:val="008E42CA"/>
    <w:rsid w:val="008E42FB"/>
    <w:rsid w:val="008E53B2"/>
    <w:rsid w:val="008F10CF"/>
    <w:rsid w:val="008F3816"/>
    <w:rsid w:val="008F5E79"/>
    <w:rsid w:val="008F78FF"/>
    <w:rsid w:val="009001C1"/>
    <w:rsid w:val="00901913"/>
    <w:rsid w:val="00902605"/>
    <w:rsid w:val="00903372"/>
    <w:rsid w:val="009035B9"/>
    <w:rsid w:val="00904553"/>
    <w:rsid w:val="00905713"/>
    <w:rsid w:val="00906EAD"/>
    <w:rsid w:val="00910BEA"/>
    <w:rsid w:val="00911CF6"/>
    <w:rsid w:val="00912A5A"/>
    <w:rsid w:val="00913A14"/>
    <w:rsid w:val="00916AAF"/>
    <w:rsid w:val="00916F35"/>
    <w:rsid w:val="00917A01"/>
    <w:rsid w:val="009247A7"/>
    <w:rsid w:val="0092495B"/>
    <w:rsid w:val="009252D1"/>
    <w:rsid w:val="00931816"/>
    <w:rsid w:val="00934205"/>
    <w:rsid w:val="0094131E"/>
    <w:rsid w:val="0094301C"/>
    <w:rsid w:val="00943411"/>
    <w:rsid w:val="00943B04"/>
    <w:rsid w:val="00947607"/>
    <w:rsid w:val="0095405F"/>
    <w:rsid w:val="00954653"/>
    <w:rsid w:val="009561E2"/>
    <w:rsid w:val="00956200"/>
    <w:rsid w:val="00957358"/>
    <w:rsid w:val="00964655"/>
    <w:rsid w:val="00965797"/>
    <w:rsid w:val="00967972"/>
    <w:rsid w:val="009701B5"/>
    <w:rsid w:val="00973B15"/>
    <w:rsid w:val="0097403E"/>
    <w:rsid w:val="0097411E"/>
    <w:rsid w:val="0097446A"/>
    <w:rsid w:val="0097494C"/>
    <w:rsid w:val="009760F6"/>
    <w:rsid w:val="00976A80"/>
    <w:rsid w:val="0097772B"/>
    <w:rsid w:val="00977F74"/>
    <w:rsid w:val="00980BB6"/>
    <w:rsid w:val="00990AAB"/>
    <w:rsid w:val="009915E8"/>
    <w:rsid w:val="00991809"/>
    <w:rsid w:val="00993A74"/>
    <w:rsid w:val="00994076"/>
    <w:rsid w:val="00994085"/>
    <w:rsid w:val="00996A61"/>
    <w:rsid w:val="00996E10"/>
    <w:rsid w:val="00996FA0"/>
    <w:rsid w:val="00997EB0"/>
    <w:rsid w:val="009A09C6"/>
    <w:rsid w:val="009A0CBE"/>
    <w:rsid w:val="009A1DC1"/>
    <w:rsid w:val="009A4AE9"/>
    <w:rsid w:val="009A4C3C"/>
    <w:rsid w:val="009A4D06"/>
    <w:rsid w:val="009A7BED"/>
    <w:rsid w:val="009B167E"/>
    <w:rsid w:val="009B2AFA"/>
    <w:rsid w:val="009B3440"/>
    <w:rsid w:val="009B587F"/>
    <w:rsid w:val="009C17E4"/>
    <w:rsid w:val="009C3F18"/>
    <w:rsid w:val="009C719F"/>
    <w:rsid w:val="009C75B7"/>
    <w:rsid w:val="009D45E6"/>
    <w:rsid w:val="009D66DC"/>
    <w:rsid w:val="009D67EE"/>
    <w:rsid w:val="009D7B2F"/>
    <w:rsid w:val="009E16E4"/>
    <w:rsid w:val="009E5DB0"/>
    <w:rsid w:val="009E5F18"/>
    <w:rsid w:val="009E63F9"/>
    <w:rsid w:val="009E79C6"/>
    <w:rsid w:val="009F09C1"/>
    <w:rsid w:val="009F0EAD"/>
    <w:rsid w:val="009F1C26"/>
    <w:rsid w:val="009F6D09"/>
    <w:rsid w:val="009F6F3E"/>
    <w:rsid w:val="00A00CD8"/>
    <w:rsid w:val="00A0137C"/>
    <w:rsid w:val="00A068A7"/>
    <w:rsid w:val="00A107FB"/>
    <w:rsid w:val="00A12F66"/>
    <w:rsid w:val="00A1334C"/>
    <w:rsid w:val="00A14569"/>
    <w:rsid w:val="00A17D48"/>
    <w:rsid w:val="00A20874"/>
    <w:rsid w:val="00A233DE"/>
    <w:rsid w:val="00A24CC2"/>
    <w:rsid w:val="00A25364"/>
    <w:rsid w:val="00A25659"/>
    <w:rsid w:val="00A30B2B"/>
    <w:rsid w:val="00A30DE4"/>
    <w:rsid w:val="00A325A6"/>
    <w:rsid w:val="00A32DF9"/>
    <w:rsid w:val="00A3391E"/>
    <w:rsid w:val="00A346DD"/>
    <w:rsid w:val="00A34997"/>
    <w:rsid w:val="00A34E22"/>
    <w:rsid w:val="00A35013"/>
    <w:rsid w:val="00A37BB0"/>
    <w:rsid w:val="00A43DE0"/>
    <w:rsid w:val="00A45BCC"/>
    <w:rsid w:val="00A45D58"/>
    <w:rsid w:val="00A5382A"/>
    <w:rsid w:val="00A53F13"/>
    <w:rsid w:val="00A55029"/>
    <w:rsid w:val="00A5520A"/>
    <w:rsid w:val="00A55E83"/>
    <w:rsid w:val="00A564C6"/>
    <w:rsid w:val="00A57DBE"/>
    <w:rsid w:val="00A6100F"/>
    <w:rsid w:val="00A65180"/>
    <w:rsid w:val="00A66E5D"/>
    <w:rsid w:val="00A67DED"/>
    <w:rsid w:val="00A71C4C"/>
    <w:rsid w:val="00A74FD1"/>
    <w:rsid w:val="00A83303"/>
    <w:rsid w:val="00A844FC"/>
    <w:rsid w:val="00A8473F"/>
    <w:rsid w:val="00A857D8"/>
    <w:rsid w:val="00A85CFA"/>
    <w:rsid w:val="00A860C0"/>
    <w:rsid w:val="00A8703D"/>
    <w:rsid w:val="00A93CD1"/>
    <w:rsid w:val="00A94D57"/>
    <w:rsid w:val="00AA1034"/>
    <w:rsid w:val="00AA1081"/>
    <w:rsid w:val="00AA11A4"/>
    <w:rsid w:val="00AA1CA9"/>
    <w:rsid w:val="00AA1CE4"/>
    <w:rsid w:val="00AA31F5"/>
    <w:rsid w:val="00AA36DC"/>
    <w:rsid w:val="00AA3954"/>
    <w:rsid w:val="00AA474D"/>
    <w:rsid w:val="00AA60AA"/>
    <w:rsid w:val="00AA647D"/>
    <w:rsid w:val="00AA6C48"/>
    <w:rsid w:val="00AB0618"/>
    <w:rsid w:val="00AB0890"/>
    <w:rsid w:val="00AB22AA"/>
    <w:rsid w:val="00AB4ADC"/>
    <w:rsid w:val="00AB5227"/>
    <w:rsid w:val="00AC05ED"/>
    <w:rsid w:val="00AC1423"/>
    <w:rsid w:val="00AC1E01"/>
    <w:rsid w:val="00AC3439"/>
    <w:rsid w:val="00AC424B"/>
    <w:rsid w:val="00AC44CC"/>
    <w:rsid w:val="00AC4B3E"/>
    <w:rsid w:val="00AD079F"/>
    <w:rsid w:val="00AD0EB7"/>
    <w:rsid w:val="00AD1993"/>
    <w:rsid w:val="00AD20D1"/>
    <w:rsid w:val="00AD2935"/>
    <w:rsid w:val="00AD49F3"/>
    <w:rsid w:val="00AD6434"/>
    <w:rsid w:val="00AD75D5"/>
    <w:rsid w:val="00AD7749"/>
    <w:rsid w:val="00AE0F59"/>
    <w:rsid w:val="00AE7B0E"/>
    <w:rsid w:val="00AF23AE"/>
    <w:rsid w:val="00AF3731"/>
    <w:rsid w:val="00AF3892"/>
    <w:rsid w:val="00AF4D10"/>
    <w:rsid w:val="00AF4DA1"/>
    <w:rsid w:val="00AF59C2"/>
    <w:rsid w:val="00AF5D54"/>
    <w:rsid w:val="00AF7260"/>
    <w:rsid w:val="00AF75D6"/>
    <w:rsid w:val="00B04FDA"/>
    <w:rsid w:val="00B05BA6"/>
    <w:rsid w:val="00B07E82"/>
    <w:rsid w:val="00B108D3"/>
    <w:rsid w:val="00B12DE0"/>
    <w:rsid w:val="00B14F7B"/>
    <w:rsid w:val="00B15457"/>
    <w:rsid w:val="00B16FE0"/>
    <w:rsid w:val="00B212EC"/>
    <w:rsid w:val="00B22803"/>
    <w:rsid w:val="00B23020"/>
    <w:rsid w:val="00B236DD"/>
    <w:rsid w:val="00B25428"/>
    <w:rsid w:val="00B2748E"/>
    <w:rsid w:val="00B31663"/>
    <w:rsid w:val="00B32355"/>
    <w:rsid w:val="00B33B51"/>
    <w:rsid w:val="00B35DBB"/>
    <w:rsid w:val="00B36432"/>
    <w:rsid w:val="00B4096C"/>
    <w:rsid w:val="00B41CF7"/>
    <w:rsid w:val="00B4328E"/>
    <w:rsid w:val="00B43503"/>
    <w:rsid w:val="00B43A24"/>
    <w:rsid w:val="00B44BE1"/>
    <w:rsid w:val="00B45AF4"/>
    <w:rsid w:val="00B508EA"/>
    <w:rsid w:val="00B51009"/>
    <w:rsid w:val="00B51C31"/>
    <w:rsid w:val="00B5589E"/>
    <w:rsid w:val="00B5619E"/>
    <w:rsid w:val="00B56442"/>
    <w:rsid w:val="00B57B47"/>
    <w:rsid w:val="00B608F4"/>
    <w:rsid w:val="00B6125A"/>
    <w:rsid w:val="00B61F28"/>
    <w:rsid w:val="00B70702"/>
    <w:rsid w:val="00B71A40"/>
    <w:rsid w:val="00B721CF"/>
    <w:rsid w:val="00B726B3"/>
    <w:rsid w:val="00B742F8"/>
    <w:rsid w:val="00B74FEB"/>
    <w:rsid w:val="00B776FE"/>
    <w:rsid w:val="00B8444C"/>
    <w:rsid w:val="00B868D8"/>
    <w:rsid w:val="00B868EF"/>
    <w:rsid w:val="00B90C8B"/>
    <w:rsid w:val="00B9611B"/>
    <w:rsid w:val="00B97D26"/>
    <w:rsid w:val="00BA19FF"/>
    <w:rsid w:val="00BA1FF9"/>
    <w:rsid w:val="00BA23FC"/>
    <w:rsid w:val="00BA4A57"/>
    <w:rsid w:val="00BA600E"/>
    <w:rsid w:val="00BA7263"/>
    <w:rsid w:val="00BA7CE2"/>
    <w:rsid w:val="00BB372C"/>
    <w:rsid w:val="00BB3CD4"/>
    <w:rsid w:val="00BB5382"/>
    <w:rsid w:val="00BB592A"/>
    <w:rsid w:val="00BB6096"/>
    <w:rsid w:val="00BB782F"/>
    <w:rsid w:val="00BC182F"/>
    <w:rsid w:val="00BC18A6"/>
    <w:rsid w:val="00BC23EB"/>
    <w:rsid w:val="00BC2B9A"/>
    <w:rsid w:val="00BC56CC"/>
    <w:rsid w:val="00BC5C96"/>
    <w:rsid w:val="00BC5F5F"/>
    <w:rsid w:val="00BC63D1"/>
    <w:rsid w:val="00BC7A2C"/>
    <w:rsid w:val="00BD011C"/>
    <w:rsid w:val="00BD0B38"/>
    <w:rsid w:val="00BD197B"/>
    <w:rsid w:val="00BD51D4"/>
    <w:rsid w:val="00BD58B0"/>
    <w:rsid w:val="00BD6645"/>
    <w:rsid w:val="00BD7014"/>
    <w:rsid w:val="00BD72D4"/>
    <w:rsid w:val="00BD7B9A"/>
    <w:rsid w:val="00BE16C9"/>
    <w:rsid w:val="00BE1C26"/>
    <w:rsid w:val="00BE2C1C"/>
    <w:rsid w:val="00BE332C"/>
    <w:rsid w:val="00BE40B1"/>
    <w:rsid w:val="00BE5074"/>
    <w:rsid w:val="00BE5FF6"/>
    <w:rsid w:val="00BE6A57"/>
    <w:rsid w:val="00BF06C2"/>
    <w:rsid w:val="00BF1DEC"/>
    <w:rsid w:val="00BF1FE8"/>
    <w:rsid w:val="00BF2044"/>
    <w:rsid w:val="00BF3AE0"/>
    <w:rsid w:val="00BF5F38"/>
    <w:rsid w:val="00C000B9"/>
    <w:rsid w:val="00C00BD9"/>
    <w:rsid w:val="00C01199"/>
    <w:rsid w:val="00C02890"/>
    <w:rsid w:val="00C029CF"/>
    <w:rsid w:val="00C02D55"/>
    <w:rsid w:val="00C037A7"/>
    <w:rsid w:val="00C05236"/>
    <w:rsid w:val="00C054B3"/>
    <w:rsid w:val="00C069AB"/>
    <w:rsid w:val="00C06AF5"/>
    <w:rsid w:val="00C10A87"/>
    <w:rsid w:val="00C1137B"/>
    <w:rsid w:val="00C11F51"/>
    <w:rsid w:val="00C12B52"/>
    <w:rsid w:val="00C1392F"/>
    <w:rsid w:val="00C139F1"/>
    <w:rsid w:val="00C156E3"/>
    <w:rsid w:val="00C16E69"/>
    <w:rsid w:val="00C17C72"/>
    <w:rsid w:val="00C17CE8"/>
    <w:rsid w:val="00C20507"/>
    <w:rsid w:val="00C218A4"/>
    <w:rsid w:val="00C224E9"/>
    <w:rsid w:val="00C2309A"/>
    <w:rsid w:val="00C23252"/>
    <w:rsid w:val="00C23CCC"/>
    <w:rsid w:val="00C23F66"/>
    <w:rsid w:val="00C26E00"/>
    <w:rsid w:val="00C27EAC"/>
    <w:rsid w:val="00C27FA2"/>
    <w:rsid w:val="00C30CF5"/>
    <w:rsid w:val="00C3141D"/>
    <w:rsid w:val="00C3376C"/>
    <w:rsid w:val="00C33AFD"/>
    <w:rsid w:val="00C33EE9"/>
    <w:rsid w:val="00C35B94"/>
    <w:rsid w:val="00C372DB"/>
    <w:rsid w:val="00C37C14"/>
    <w:rsid w:val="00C413AF"/>
    <w:rsid w:val="00C41F36"/>
    <w:rsid w:val="00C47213"/>
    <w:rsid w:val="00C4769F"/>
    <w:rsid w:val="00C50446"/>
    <w:rsid w:val="00C5092A"/>
    <w:rsid w:val="00C516F0"/>
    <w:rsid w:val="00C55DAF"/>
    <w:rsid w:val="00C61681"/>
    <w:rsid w:val="00C619BF"/>
    <w:rsid w:val="00C64C16"/>
    <w:rsid w:val="00C65B2B"/>
    <w:rsid w:val="00C65D9F"/>
    <w:rsid w:val="00C666EE"/>
    <w:rsid w:val="00C71763"/>
    <w:rsid w:val="00C72A64"/>
    <w:rsid w:val="00C74DD5"/>
    <w:rsid w:val="00C7576E"/>
    <w:rsid w:val="00C75FE1"/>
    <w:rsid w:val="00C776F5"/>
    <w:rsid w:val="00C80299"/>
    <w:rsid w:val="00C81874"/>
    <w:rsid w:val="00C82963"/>
    <w:rsid w:val="00C83D7B"/>
    <w:rsid w:val="00C84435"/>
    <w:rsid w:val="00C846F6"/>
    <w:rsid w:val="00C847CA"/>
    <w:rsid w:val="00C85036"/>
    <w:rsid w:val="00C86D9B"/>
    <w:rsid w:val="00C96F28"/>
    <w:rsid w:val="00C97640"/>
    <w:rsid w:val="00C97DF3"/>
    <w:rsid w:val="00C97FC4"/>
    <w:rsid w:val="00CA0E34"/>
    <w:rsid w:val="00CA77C9"/>
    <w:rsid w:val="00CA789A"/>
    <w:rsid w:val="00CB0E6C"/>
    <w:rsid w:val="00CB1617"/>
    <w:rsid w:val="00CB2854"/>
    <w:rsid w:val="00CB6B14"/>
    <w:rsid w:val="00CC157F"/>
    <w:rsid w:val="00CC39D1"/>
    <w:rsid w:val="00CC3F7C"/>
    <w:rsid w:val="00CC5C62"/>
    <w:rsid w:val="00CC64E6"/>
    <w:rsid w:val="00CC6D0D"/>
    <w:rsid w:val="00CC7426"/>
    <w:rsid w:val="00CD251A"/>
    <w:rsid w:val="00CD2EE8"/>
    <w:rsid w:val="00CD3F23"/>
    <w:rsid w:val="00CD41B9"/>
    <w:rsid w:val="00CD56E6"/>
    <w:rsid w:val="00CD5FC9"/>
    <w:rsid w:val="00CE0B52"/>
    <w:rsid w:val="00CE1652"/>
    <w:rsid w:val="00CE182D"/>
    <w:rsid w:val="00CE1EB6"/>
    <w:rsid w:val="00CE2206"/>
    <w:rsid w:val="00CE3619"/>
    <w:rsid w:val="00CE4045"/>
    <w:rsid w:val="00CE5576"/>
    <w:rsid w:val="00CE57FF"/>
    <w:rsid w:val="00CE5CE6"/>
    <w:rsid w:val="00CE6686"/>
    <w:rsid w:val="00CF0910"/>
    <w:rsid w:val="00CF15A7"/>
    <w:rsid w:val="00CF3A43"/>
    <w:rsid w:val="00CF4F0D"/>
    <w:rsid w:val="00CF62A5"/>
    <w:rsid w:val="00CF6C1B"/>
    <w:rsid w:val="00CF7360"/>
    <w:rsid w:val="00D029F9"/>
    <w:rsid w:val="00D02E0B"/>
    <w:rsid w:val="00D0498A"/>
    <w:rsid w:val="00D05B41"/>
    <w:rsid w:val="00D07BD1"/>
    <w:rsid w:val="00D07F3D"/>
    <w:rsid w:val="00D12722"/>
    <w:rsid w:val="00D12F3D"/>
    <w:rsid w:val="00D1431C"/>
    <w:rsid w:val="00D1460C"/>
    <w:rsid w:val="00D147D7"/>
    <w:rsid w:val="00D149AF"/>
    <w:rsid w:val="00D153B8"/>
    <w:rsid w:val="00D15CE1"/>
    <w:rsid w:val="00D16FEA"/>
    <w:rsid w:val="00D1731C"/>
    <w:rsid w:val="00D214A9"/>
    <w:rsid w:val="00D23093"/>
    <w:rsid w:val="00D24F6D"/>
    <w:rsid w:val="00D26617"/>
    <w:rsid w:val="00D3098A"/>
    <w:rsid w:val="00D31738"/>
    <w:rsid w:val="00D325B1"/>
    <w:rsid w:val="00D32947"/>
    <w:rsid w:val="00D3300F"/>
    <w:rsid w:val="00D340B7"/>
    <w:rsid w:val="00D34468"/>
    <w:rsid w:val="00D34797"/>
    <w:rsid w:val="00D34863"/>
    <w:rsid w:val="00D34AC2"/>
    <w:rsid w:val="00D35CAE"/>
    <w:rsid w:val="00D36A90"/>
    <w:rsid w:val="00D373C6"/>
    <w:rsid w:val="00D3758C"/>
    <w:rsid w:val="00D376A9"/>
    <w:rsid w:val="00D37D3D"/>
    <w:rsid w:val="00D4132E"/>
    <w:rsid w:val="00D41F0C"/>
    <w:rsid w:val="00D443CA"/>
    <w:rsid w:val="00D45631"/>
    <w:rsid w:val="00D4651C"/>
    <w:rsid w:val="00D46B21"/>
    <w:rsid w:val="00D47991"/>
    <w:rsid w:val="00D50114"/>
    <w:rsid w:val="00D51789"/>
    <w:rsid w:val="00D51923"/>
    <w:rsid w:val="00D55FD6"/>
    <w:rsid w:val="00D603D5"/>
    <w:rsid w:val="00D630C9"/>
    <w:rsid w:val="00D65F06"/>
    <w:rsid w:val="00D6622A"/>
    <w:rsid w:val="00D67540"/>
    <w:rsid w:val="00D70E78"/>
    <w:rsid w:val="00D72F8E"/>
    <w:rsid w:val="00D82F41"/>
    <w:rsid w:val="00D83911"/>
    <w:rsid w:val="00D8395B"/>
    <w:rsid w:val="00D84104"/>
    <w:rsid w:val="00D84AB2"/>
    <w:rsid w:val="00D84CBD"/>
    <w:rsid w:val="00D8777C"/>
    <w:rsid w:val="00D92D5A"/>
    <w:rsid w:val="00D93552"/>
    <w:rsid w:val="00D935FF"/>
    <w:rsid w:val="00D93E82"/>
    <w:rsid w:val="00D96128"/>
    <w:rsid w:val="00DA132B"/>
    <w:rsid w:val="00DA1BB4"/>
    <w:rsid w:val="00DA1C7C"/>
    <w:rsid w:val="00DA6A85"/>
    <w:rsid w:val="00DA718E"/>
    <w:rsid w:val="00DB0482"/>
    <w:rsid w:val="00DB2B83"/>
    <w:rsid w:val="00DB7594"/>
    <w:rsid w:val="00DC1492"/>
    <w:rsid w:val="00DC1D0C"/>
    <w:rsid w:val="00DC1E87"/>
    <w:rsid w:val="00DC35EF"/>
    <w:rsid w:val="00DC60B6"/>
    <w:rsid w:val="00DC6D9F"/>
    <w:rsid w:val="00DC70E0"/>
    <w:rsid w:val="00DD07E8"/>
    <w:rsid w:val="00DD1956"/>
    <w:rsid w:val="00DD2048"/>
    <w:rsid w:val="00DD2AC6"/>
    <w:rsid w:val="00DD44DD"/>
    <w:rsid w:val="00DD5802"/>
    <w:rsid w:val="00DE60C1"/>
    <w:rsid w:val="00DE6F9E"/>
    <w:rsid w:val="00DF0053"/>
    <w:rsid w:val="00DF0287"/>
    <w:rsid w:val="00DF3873"/>
    <w:rsid w:val="00DF417E"/>
    <w:rsid w:val="00DF461F"/>
    <w:rsid w:val="00DF5B2B"/>
    <w:rsid w:val="00DF5F1D"/>
    <w:rsid w:val="00DF766E"/>
    <w:rsid w:val="00E02E26"/>
    <w:rsid w:val="00E03367"/>
    <w:rsid w:val="00E04EAB"/>
    <w:rsid w:val="00E05813"/>
    <w:rsid w:val="00E05C6E"/>
    <w:rsid w:val="00E05F73"/>
    <w:rsid w:val="00E06B90"/>
    <w:rsid w:val="00E074B6"/>
    <w:rsid w:val="00E07CF7"/>
    <w:rsid w:val="00E10017"/>
    <w:rsid w:val="00E102B3"/>
    <w:rsid w:val="00E12CD7"/>
    <w:rsid w:val="00E1399E"/>
    <w:rsid w:val="00E139D7"/>
    <w:rsid w:val="00E13AEC"/>
    <w:rsid w:val="00E13C21"/>
    <w:rsid w:val="00E14D08"/>
    <w:rsid w:val="00E16494"/>
    <w:rsid w:val="00E16FD6"/>
    <w:rsid w:val="00E20885"/>
    <w:rsid w:val="00E20FE0"/>
    <w:rsid w:val="00E21947"/>
    <w:rsid w:val="00E22554"/>
    <w:rsid w:val="00E25C4F"/>
    <w:rsid w:val="00E26BD8"/>
    <w:rsid w:val="00E2713F"/>
    <w:rsid w:val="00E33078"/>
    <w:rsid w:val="00E3375F"/>
    <w:rsid w:val="00E33BB4"/>
    <w:rsid w:val="00E34794"/>
    <w:rsid w:val="00E34C1E"/>
    <w:rsid w:val="00E37EAB"/>
    <w:rsid w:val="00E37EE5"/>
    <w:rsid w:val="00E4074E"/>
    <w:rsid w:val="00E44003"/>
    <w:rsid w:val="00E50E43"/>
    <w:rsid w:val="00E5217C"/>
    <w:rsid w:val="00E527FC"/>
    <w:rsid w:val="00E57922"/>
    <w:rsid w:val="00E6114E"/>
    <w:rsid w:val="00E62327"/>
    <w:rsid w:val="00E62A56"/>
    <w:rsid w:val="00E63A9E"/>
    <w:rsid w:val="00E65350"/>
    <w:rsid w:val="00E666D4"/>
    <w:rsid w:val="00E677C2"/>
    <w:rsid w:val="00E67E12"/>
    <w:rsid w:val="00E715CC"/>
    <w:rsid w:val="00E71D5D"/>
    <w:rsid w:val="00E72955"/>
    <w:rsid w:val="00E7329D"/>
    <w:rsid w:val="00E739A6"/>
    <w:rsid w:val="00E73B3E"/>
    <w:rsid w:val="00E73EA5"/>
    <w:rsid w:val="00E77A25"/>
    <w:rsid w:val="00E8021A"/>
    <w:rsid w:val="00E81022"/>
    <w:rsid w:val="00E8185C"/>
    <w:rsid w:val="00E829A4"/>
    <w:rsid w:val="00E87B19"/>
    <w:rsid w:val="00E9217C"/>
    <w:rsid w:val="00E9234C"/>
    <w:rsid w:val="00E944D3"/>
    <w:rsid w:val="00E95110"/>
    <w:rsid w:val="00EA2419"/>
    <w:rsid w:val="00EA2872"/>
    <w:rsid w:val="00EA2F5A"/>
    <w:rsid w:val="00EA58FF"/>
    <w:rsid w:val="00EA59D7"/>
    <w:rsid w:val="00EA7039"/>
    <w:rsid w:val="00EA72BC"/>
    <w:rsid w:val="00EB2DFF"/>
    <w:rsid w:val="00EB3AEC"/>
    <w:rsid w:val="00EB3C6E"/>
    <w:rsid w:val="00EC00C9"/>
    <w:rsid w:val="00EC1380"/>
    <w:rsid w:val="00EC27EE"/>
    <w:rsid w:val="00EC2BD3"/>
    <w:rsid w:val="00EC46AD"/>
    <w:rsid w:val="00ED05B3"/>
    <w:rsid w:val="00ED233F"/>
    <w:rsid w:val="00ED3D27"/>
    <w:rsid w:val="00ED6F23"/>
    <w:rsid w:val="00ED70A8"/>
    <w:rsid w:val="00ED7D45"/>
    <w:rsid w:val="00EE036A"/>
    <w:rsid w:val="00EE07EC"/>
    <w:rsid w:val="00EE0B70"/>
    <w:rsid w:val="00EE1287"/>
    <w:rsid w:val="00EE1F31"/>
    <w:rsid w:val="00EE3623"/>
    <w:rsid w:val="00EE3958"/>
    <w:rsid w:val="00EE62F7"/>
    <w:rsid w:val="00EE6FA1"/>
    <w:rsid w:val="00EF139F"/>
    <w:rsid w:val="00EF6FA7"/>
    <w:rsid w:val="00F014EC"/>
    <w:rsid w:val="00F145E7"/>
    <w:rsid w:val="00F15395"/>
    <w:rsid w:val="00F1613A"/>
    <w:rsid w:val="00F1616A"/>
    <w:rsid w:val="00F16A3D"/>
    <w:rsid w:val="00F217E9"/>
    <w:rsid w:val="00F2370D"/>
    <w:rsid w:val="00F23B44"/>
    <w:rsid w:val="00F24269"/>
    <w:rsid w:val="00F2454A"/>
    <w:rsid w:val="00F25FB9"/>
    <w:rsid w:val="00F26CC5"/>
    <w:rsid w:val="00F26E0D"/>
    <w:rsid w:val="00F32E1E"/>
    <w:rsid w:val="00F34DA9"/>
    <w:rsid w:val="00F359D1"/>
    <w:rsid w:val="00F36E5B"/>
    <w:rsid w:val="00F37B7E"/>
    <w:rsid w:val="00F439F2"/>
    <w:rsid w:val="00F46481"/>
    <w:rsid w:val="00F465E1"/>
    <w:rsid w:val="00F46666"/>
    <w:rsid w:val="00F47D30"/>
    <w:rsid w:val="00F529DA"/>
    <w:rsid w:val="00F556C4"/>
    <w:rsid w:val="00F569D7"/>
    <w:rsid w:val="00F56F21"/>
    <w:rsid w:val="00F57E71"/>
    <w:rsid w:val="00F6061E"/>
    <w:rsid w:val="00F60CC7"/>
    <w:rsid w:val="00F61D52"/>
    <w:rsid w:val="00F6336C"/>
    <w:rsid w:val="00F6699E"/>
    <w:rsid w:val="00F7175E"/>
    <w:rsid w:val="00F71C04"/>
    <w:rsid w:val="00F80406"/>
    <w:rsid w:val="00F804EB"/>
    <w:rsid w:val="00F8143A"/>
    <w:rsid w:val="00F819A8"/>
    <w:rsid w:val="00F83AD4"/>
    <w:rsid w:val="00F8534B"/>
    <w:rsid w:val="00F85470"/>
    <w:rsid w:val="00F90BD5"/>
    <w:rsid w:val="00F93AC5"/>
    <w:rsid w:val="00F95689"/>
    <w:rsid w:val="00F95E5E"/>
    <w:rsid w:val="00F96CE0"/>
    <w:rsid w:val="00FA4C6A"/>
    <w:rsid w:val="00FA6AA0"/>
    <w:rsid w:val="00FA6B8F"/>
    <w:rsid w:val="00FA706F"/>
    <w:rsid w:val="00FB0BA6"/>
    <w:rsid w:val="00FB128C"/>
    <w:rsid w:val="00FB27D0"/>
    <w:rsid w:val="00FB3CB1"/>
    <w:rsid w:val="00FB4E62"/>
    <w:rsid w:val="00FB5C4E"/>
    <w:rsid w:val="00FB60A6"/>
    <w:rsid w:val="00FB7199"/>
    <w:rsid w:val="00FC3B85"/>
    <w:rsid w:val="00FC533B"/>
    <w:rsid w:val="00FC5B31"/>
    <w:rsid w:val="00FC7266"/>
    <w:rsid w:val="00FD0E3D"/>
    <w:rsid w:val="00FD2551"/>
    <w:rsid w:val="00FD3854"/>
    <w:rsid w:val="00FD3D9E"/>
    <w:rsid w:val="00FE08ED"/>
    <w:rsid w:val="00FE17C7"/>
    <w:rsid w:val="00FE1CBF"/>
    <w:rsid w:val="00FE1F67"/>
    <w:rsid w:val="00FE23A7"/>
    <w:rsid w:val="00FE2FB0"/>
    <w:rsid w:val="00FE32B1"/>
    <w:rsid w:val="00FE5125"/>
    <w:rsid w:val="00FE5D1A"/>
    <w:rsid w:val="00FE68FD"/>
    <w:rsid w:val="00FF3A57"/>
    <w:rsid w:val="00FF4611"/>
    <w:rsid w:val="00FF49F4"/>
    <w:rsid w:val="00FF50FA"/>
    <w:rsid w:val="00FF7558"/>
    <w:rsid w:val="00FF7843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25CA076-3F9B-4CBB-BD93-04FD0717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F1"/>
    <w:pPr>
      <w:widowControl w:val="0"/>
      <w:suppressAutoHyphens/>
      <w:autoSpaceDE w:val="0"/>
    </w:pPr>
  </w:style>
  <w:style w:type="paragraph" w:styleId="1">
    <w:name w:val="heading 1"/>
    <w:basedOn w:val="a"/>
    <w:next w:val="a"/>
    <w:link w:val="10"/>
    <w:qFormat/>
    <w:rsid w:val="00C000B9"/>
    <w:pPr>
      <w:keepNext/>
      <w:widowControl/>
      <w:tabs>
        <w:tab w:val="num" w:pos="0"/>
      </w:tabs>
      <w:autoSpaceDE/>
      <w:ind w:left="567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000B9"/>
    <w:pPr>
      <w:keepNext/>
      <w:widowControl/>
      <w:tabs>
        <w:tab w:val="num" w:pos="0"/>
      </w:tabs>
      <w:autoSpaceDE/>
      <w:ind w:left="6804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00B9"/>
    <w:pPr>
      <w:keepNext/>
      <w:widowControl/>
      <w:tabs>
        <w:tab w:val="num" w:pos="0"/>
      </w:tabs>
      <w:autoSpaceDE/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000B9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00B9"/>
    <w:pPr>
      <w:keepNext/>
      <w:widowControl/>
      <w:tabs>
        <w:tab w:val="num" w:pos="0"/>
      </w:tabs>
      <w:autoSpaceDE/>
      <w:spacing w:after="360"/>
      <w:ind w:left="1008" w:hanging="1008"/>
      <w:jc w:val="center"/>
      <w:outlineLvl w:val="4"/>
    </w:pPr>
    <w:rPr>
      <w:b/>
      <w:spacing w:val="60"/>
      <w:sz w:val="28"/>
    </w:rPr>
  </w:style>
  <w:style w:type="paragraph" w:styleId="6">
    <w:name w:val="heading 6"/>
    <w:basedOn w:val="a"/>
    <w:next w:val="a"/>
    <w:link w:val="60"/>
    <w:qFormat/>
    <w:rsid w:val="00C000B9"/>
    <w:pPr>
      <w:keepNext/>
      <w:widowControl/>
      <w:tabs>
        <w:tab w:val="num" w:pos="0"/>
      </w:tabs>
      <w:autoSpaceDE/>
      <w:spacing w:after="120"/>
      <w:ind w:left="1152" w:hanging="1152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000B9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000B9"/>
    <w:pPr>
      <w:keepNext/>
      <w:widowControl/>
      <w:tabs>
        <w:tab w:val="num" w:pos="0"/>
      </w:tabs>
      <w:autoSpaceDE/>
      <w:spacing w:before="120"/>
      <w:ind w:firstLine="4536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000B9"/>
    <w:pPr>
      <w:keepNext/>
      <w:widowControl/>
      <w:tabs>
        <w:tab w:val="num" w:pos="0"/>
      </w:tabs>
      <w:autoSpaceDE/>
      <w:ind w:left="1584" w:hanging="1584"/>
      <w:outlineLvl w:val="8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1E5F"/>
    <w:rPr>
      <w:sz w:val="28"/>
    </w:rPr>
  </w:style>
  <w:style w:type="character" w:customStyle="1" w:styleId="20">
    <w:name w:val="Заголовок 2 Знак"/>
    <w:link w:val="2"/>
    <w:rsid w:val="00841E5F"/>
    <w:rPr>
      <w:sz w:val="28"/>
    </w:rPr>
  </w:style>
  <w:style w:type="character" w:customStyle="1" w:styleId="30">
    <w:name w:val="Заголовок 3 Знак"/>
    <w:link w:val="3"/>
    <w:rsid w:val="00841E5F"/>
    <w:rPr>
      <w:sz w:val="28"/>
    </w:rPr>
  </w:style>
  <w:style w:type="character" w:customStyle="1" w:styleId="40">
    <w:name w:val="Заголовок 4 Знак"/>
    <w:link w:val="4"/>
    <w:rsid w:val="00841E5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41E5F"/>
    <w:rPr>
      <w:b/>
      <w:spacing w:val="60"/>
      <w:sz w:val="28"/>
    </w:rPr>
  </w:style>
  <w:style w:type="character" w:customStyle="1" w:styleId="60">
    <w:name w:val="Заголовок 6 Знак"/>
    <w:link w:val="6"/>
    <w:rsid w:val="00841E5F"/>
    <w:rPr>
      <w:sz w:val="28"/>
    </w:rPr>
  </w:style>
  <w:style w:type="character" w:customStyle="1" w:styleId="70">
    <w:name w:val="Заголовок 7 Знак"/>
    <w:link w:val="7"/>
    <w:rsid w:val="00841E5F"/>
    <w:rPr>
      <w:sz w:val="24"/>
      <w:szCs w:val="24"/>
    </w:rPr>
  </w:style>
  <w:style w:type="character" w:customStyle="1" w:styleId="80">
    <w:name w:val="Заголовок 8 Знак"/>
    <w:link w:val="8"/>
    <w:rsid w:val="00841E5F"/>
    <w:rPr>
      <w:sz w:val="28"/>
    </w:rPr>
  </w:style>
  <w:style w:type="character" w:customStyle="1" w:styleId="90">
    <w:name w:val="Заголовок 9 Знак"/>
    <w:link w:val="9"/>
    <w:rsid w:val="00841E5F"/>
    <w:rPr>
      <w:b/>
      <w:sz w:val="28"/>
    </w:rPr>
  </w:style>
  <w:style w:type="character" w:customStyle="1" w:styleId="WW8Num3z0">
    <w:name w:val="WW8Num3z0"/>
    <w:rsid w:val="00C000B9"/>
    <w:rPr>
      <w:rFonts w:ascii="Times New Roman" w:hAnsi="Times New Roman" w:cs="Times New Roman"/>
    </w:rPr>
  </w:style>
  <w:style w:type="character" w:customStyle="1" w:styleId="WW8Num5z0">
    <w:name w:val="WW8Num5z0"/>
    <w:rsid w:val="00C000B9"/>
    <w:rPr>
      <w:b w:val="0"/>
    </w:rPr>
  </w:style>
  <w:style w:type="character" w:customStyle="1" w:styleId="WW8Num6z0">
    <w:name w:val="WW8Num6z0"/>
    <w:rsid w:val="00C000B9"/>
    <w:rPr>
      <w:rFonts w:ascii="Symbol" w:hAnsi="Symbol" w:cs="Symbol"/>
    </w:rPr>
  </w:style>
  <w:style w:type="character" w:customStyle="1" w:styleId="WW8Num7z0">
    <w:name w:val="WW8Num7z0"/>
    <w:rsid w:val="00C000B9"/>
    <w:rPr>
      <w:rFonts w:ascii="Times New Roman" w:hAnsi="Times New Roman" w:cs="Times New Roman"/>
    </w:rPr>
  </w:style>
  <w:style w:type="character" w:customStyle="1" w:styleId="WW8Num8z0">
    <w:name w:val="WW8Num8z0"/>
    <w:rsid w:val="00C000B9"/>
    <w:rPr>
      <w:rFonts w:ascii="Times New Roman" w:hAnsi="Times New Roman" w:cs="Times New Roman"/>
    </w:rPr>
  </w:style>
  <w:style w:type="character" w:customStyle="1" w:styleId="WW8Num9z0">
    <w:name w:val="WW8Num9z0"/>
    <w:rsid w:val="00C000B9"/>
    <w:rPr>
      <w:rFonts w:ascii="Times New Roman" w:hAnsi="Times New Roman" w:cs="Times New Roman"/>
    </w:rPr>
  </w:style>
  <w:style w:type="character" w:customStyle="1" w:styleId="WW8Num10z0">
    <w:name w:val="WW8Num10z0"/>
    <w:rsid w:val="00C000B9"/>
    <w:rPr>
      <w:rFonts w:ascii="Times New Roman" w:hAnsi="Times New Roman" w:cs="Times New Roman"/>
    </w:rPr>
  </w:style>
  <w:style w:type="character" w:customStyle="1" w:styleId="WW8Num11z0">
    <w:name w:val="WW8Num11z0"/>
    <w:rsid w:val="00C000B9"/>
    <w:rPr>
      <w:rFonts w:ascii="Times New Roman" w:hAnsi="Times New Roman" w:cs="Times New Roman"/>
    </w:rPr>
  </w:style>
  <w:style w:type="character" w:customStyle="1" w:styleId="WW8Num12z0">
    <w:name w:val="WW8Num12z0"/>
    <w:rsid w:val="00C000B9"/>
    <w:rPr>
      <w:rFonts w:ascii="Times New Roman" w:hAnsi="Times New Roman" w:cs="Times New Roman"/>
    </w:rPr>
  </w:style>
  <w:style w:type="character" w:customStyle="1" w:styleId="WW8Num16z0">
    <w:name w:val="WW8Num16z0"/>
    <w:rsid w:val="00C000B9"/>
    <w:rPr>
      <w:rFonts w:ascii="Times New Roman" w:hAnsi="Times New Roman" w:cs="Times New Roman"/>
    </w:rPr>
  </w:style>
  <w:style w:type="character" w:customStyle="1" w:styleId="WW8Num17z0">
    <w:name w:val="WW8Num17z0"/>
    <w:rsid w:val="00C000B9"/>
    <w:rPr>
      <w:rFonts w:ascii="Symbol" w:hAnsi="Symbol" w:cs="Symbol"/>
    </w:rPr>
  </w:style>
  <w:style w:type="character" w:customStyle="1" w:styleId="WW8Num18z0">
    <w:name w:val="WW8Num18z0"/>
    <w:rsid w:val="00C000B9"/>
    <w:rPr>
      <w:rFonts w:ascii="Symbol" w:hAnsi="Symbol" w:cs="Symbol"/>
    </w:rPr>
  </w:style>
  <w:style w:type="character" w:customStyle="1" w:styleId="WW8Num19z0">
    <w:name w:val="WW8Num19z0"/>
    <w:rsid w:val="00C000B9"/>
    <w:rPr>
      <w:rFonts w:ascii="Symbol" w:hAnsi="Symbol" w:cs="Symbol"/>
    </w:rPr>
  </w:style>
  <w:style w:type="character" w:customStyle="1" w:styleId="WW8Num20z0">
    <w:name w:val="WW8Num20z0"/>
    <w:rsid w:val="00C000B9"/>
    <w:rPr>
      <w:rFonts w:ascii="Times New Roman" w:hAnsi="Times New Roman" w:cs="Times New Roman"/>
    </w:rPr>
  </w:style>
  <w:style w:type="character" w:customStyle="1" w:styleId="WW8Num21z0">
    <w:name w:val="WW8Num21z0"/>
    <w:rsid w:val="00C000B9"/>
    <w:rPr>
      <w:b w:val="0"/>
    </w:rPr>
  </w:style>
  <w:style w:type="character" w:customStyle="1" w:styleId="WW8Num22z0">
    <w:name w:val="WW8Num22z0"/>
    <w:rsid w:val="00C000B9"/>
    <w:rPr>
      <w:rFonts w:ascii="Times New Roman" w:hAnsi="Times New Roman" w:cs="Times New Roman"/>
    </w:rPr>
  </w:style>
  <w:style w:type="character" w:customStyle="1" w:styleId="WW8Num23z0">
    <w:name w:val="WW8Num23z0"/>
    <w:rsid w:val="00C000B9"/>
    <w:rPr>
      <w:rFonts w:ascii="Times New Roman" w:hAnsi="Times New Roman" w:cs="Times New Roman"/>
    </w:rPr>
  </w:style>
  <w:style w:type="character" w:customStyle="1" w:styleId="WW8Num24z0">
    <w:name w:val="WW8Num24z0"/>
    <w:rsid w:val="00C000B9"/>
    <w:rPr>
      <w:rFonts w:ascii="Times New Roman" w:hAnsi="Times New Roman" w:cs="Times New Roman"/>
    </w:rPr>
  </w:style>
  <w:style w:type="character" w:customStyle="1" w:styleId="WW8Num25z0">
    <w:name w:val="WW8Num25z0"/>
    <w:rsid w:val="00C000B9"/>
    <w:rPr>
      <w:rFonts w:cs="Times New Roman"/>
    </w:rPr>
  </w:style>
  <w:style w:type="character" w:customStyle="1" w:styleId="WW8Num26z0">
    <w:name w:val="WW8Num26z0"/>
    <w:rsid w:val="00C000B9"/>
    <w:rPr>
      <w:rFonts w:ascii="Times New Roman" w:hAnsi="Times New Roman" w:cs="Times New Roman"/>
    </w:rPr>
  </w:style>
  <w:style w:type="character" w:customStyle="1" w:styleId="WW8Num27z0">
    <w:name w:val="WW8Num27z0"/>
    <w:rsid w:val="00C000B9"/>
    <w:rPr>
      <w:rFonts w:ascii="Times New Roman" w:hAnsi="Times New Roman" w:cs="Times New Roman"/>
    </w:rPr>
  </w:style>
  <w:style w:type="character" w:customStyle="1" w:styleId="WW8Num28z0">
    <w:name w:val="WW8Num28z0"/>
    <w:rsid w:val="00C000B9"/>
    <w:rPr>
      <w:rFonts w:ascii="Times New Roman" w:hAnsi="Times New Roman" w:cs="Times New Roman"/>
    </w:rPr>
  </w:style>
  <w:style w:type="character" w:customStyle="1" w:styleId="WW8Num29z0">
    <w:name w:val="WW8Num29z0"/>
    <w:rsid w:val="00C000B9"/>
    <w:rPr>
      <w:rFonts w:ascii="Times New Roman" w:hAnsi="Times New Roman" w:cs="Times New Roman"/>
    </w:rPr>
  </w:style>
  <w:style w:type="character" w:customStyle="1" w:styleId="WW8Num30z0">
    <w:name w:val="WW8Num30z0"/>
    <w:rsid w:val="00C000B9"/>
    <w:rPr>
      <w:rFonts w:ascii="Times New Roman" w:hAnsi="Times New Roman" w:cs="Times New Roman"/>
    </w:rPr>
  </w:style>
  <w:style w:type="character" w:customStyle="1" w:styleId="WW8Num31z0">
    <w:name w:val="WW8Num31z0"/>
    <w:rsid w:val="00C000B9"/>
    <w:rPr>
      <w:rFonts w:ascii="Times New Roman" w:hAnsi="Times New Roman" w:cs="Times New Roman"/>
    </w:rPr>
  </w:style>
  <w:style w:type="character" w:customStyle="1" w:styleId="WW8Num32z0">
    <w:name w:val="WW8Num32z0"/>
    <w:rsid w:val="00C000B9"/>
    <w:rPr>
      <w:b w:val="0"/>
    </w:rPr>
  </w:style>
  <w:style w:type="character" w:customStyle="1" w:styleId="WW8Num33z0">
    <w:name w:val="WW8Num33z0"/>
    <w:rsid w:val="00C000B9"/>
    <w:rPr>
      <w:rFonts w:ascii="Times New Roman" w:hAnsi="Times New Roman" w:cs="Times New Roman"/>
    </w:rPr>
  </w:style>
  <w:style w:type="character" w:customStyle="1" w:styleId="WW8Num34z0">
    <w:name w:val="WW8Num34z0"/>
    <w:rsid w:val="00C000B9"/>
    <w:rPr>
      <w:rFonts w:ascii="Times New Roman" w:hAnsi="Times New Roman" w:cs="Times New Roman"/>
    </w:rPr>
  </w:style>
  <w:style w:type="character" w:customStyle="1" w:styleId="WW8Num35z0">
    <w:name w:val="WW8Num35z0"/>
    <w:rsid w:val="00C000B9"/>
    <w:rPr>
      <w:rFonts w:ascii="Times New Roman" w:hAnsi="Times New Roman" w:cs="Times New Roman"/>
    </w:rPr>
  </w:style>
  <w:style w:type="character" w:customStyle="1" w:styleId="WW8Num36z0">
    <w:name w:val="WW8Num36z0"/>
    <w:rsid w:val="00C000B9"/>
    <w:rPr>
      <w:rFonts w:ascii="Times New Roman" w:hAnsi="Times New Roman" w:cs="Times New Roman"/>
    </w:rPr>
  </w:style>
  <w:style w:type="character" w:customStyle="1" w:styleId="WW8Num37z0">
    <w:name w:val="WW8Num37z0"/>
    <w:rsid w:val="00C000B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00B9"/>
  </w:style>
  <w:style w:type="character" w:customStyle="1" w:styleId="WW-Absatz-Standardschriftart">
    <w:name w:val="WW-Absatz-Standardschriftart"/>
    <w:rsid w:val="00C000B9"/>
  </w:style>
  <w:style w:type="character" w:customStyle="1" w:styleId="WW8Num2z0">
    <w:name w:val="WW8Num2z0"/>
    <w:rsid w:val="00C000B9"/>
    <w:rPr>
      <w:rFonts w:ascii="Times New Roman" w:hAnsi="Times New Roman" w:cs="Times New Roman"/>
    </w:rPr>
  </w:style>
  <w:style w:type="character" w:customStyle="1" w:styleId="WW8Num4z0">
    <w:name w:val="WW8Num4z0"/>
    <w:rsid w:val="00C000B9"/>
    <w:rPr>
      <w:rFonts w:ascii="Times New Roman" w:hAnsi="Times New Roman" w:cs="Times New Roman"/>
    </w:rPr>
  </w:style>
  <w:style w:type="character" w:customStyle="1" w:styleId="WW8Num15z0">
    <w:name w:val="WW8Num15z0"/>
    <w:rsid w:val="00C000B9"/>
    <w:rPr>
      <w:rFonts w:ascii="Symbol" w:hAnsi="Symbol" w:cs="Symbol"/>
    </w:rPr>
  </w:style>
  <w:style w:type="character" w:customStyle="1" w:styleId="WW-Absatz-Standardschriftart1">
    <w:name w:val="WW-Absatz-Standardschriftart1"/>
    <w:rsid w:val="00C000B9"/>
  </w:style>
  <w:style w:type="character" w:customStyle="1" w:styleId="WW8Num38z0">
    <w:name w:val="WW8Num38z0"/>
    <w:rsid w:val="00C000B9"/>
    <w:rPr>
      <w:rFonts w:cs="Times New Roman"/>
    </w:rPr>
  </w:style>
  <w:style w:type="character" w:customStyle="1" w:styleId="WW-Absatz-Standardschriftart11">
    <w:name w:val="WW-Absatz-Standardschriftart11"/>
    <w:rsid w:val="00C000B9"/>
  </w:style>
  <w:style w:type="character" w:customStyle="1" w:styleId="WW8Num13z0">
    <w:name w:val="WW8Num13z0"/>
    <w:rsid w:val="00C000B9"/>
    <w:rPr>
      <w:rFonts w:ascii="Times New Roman" w:hAnsi="Times New Roman" w:cs="Times New Roman"/>
    </w:rPr>
  </w:style>
  <w:style w:type="character" w:customStyle="1" w:styleId="WW8Num14z0">
    <w:name w:val="WW8Num14z0"/>
    <w:rsid w:val="00C000B9"/>
    <w:rPr>
      <w:rFonts w:ascii="Times New Roman" w:hAnsi="Times New Roman" w:cs="Times New Roman"/>
    </w:rPr>
  </w:style>
  <w:style w:type="character" w:customStyle="1" w:styleId="WW8Num15z1">
    <w:name w:val="WW8Num15z1"/>
    <w:rsid w:val="00C000B9"/>
    <w:rPr>
      <w:rFonts w:ascii="Courier New" w:hAnsi="Courier New" w:cs="Courier New"/>
    </w:rPr>
  </w:style>
  <w:style w:type="character" w:customStyle="1" w:styleId="WW8Num15z2">
    <w:name w:val="WW8Num15z2"/>
    <w:rsid w:val="00C000B9"/>
    <w:rPr>
      <w:rFonts w:ascii="Wingdings" w:hAnsi="Wingdings" w:cs="Wingdings"/>
    </w:rPr>
  </w:style>
  <w:style w:type="character" w:customStyle="1" w:styleId="WW8Num17z1">
    <w:name w:val="WW8Num17z1"/>
    <w:rsid w:val="00C000B9"/>
    <w:rPr>
      <w:rFonts w:ascii="Courier New" w:hAnsi="Courier New" w:cs="Courier New"/>
    </w:rPr>
  </w:style>
  <w:style w:type="character" w:customStyle="1" w:styleId="WW8Num17z2">
    <w:name w:val="WW8Num17z2"/>
    <w:rsid w:val="00C000B9"/>
    <w:rPr>
      <w:rFonts w:ascii="Wingdings" w:hAnsi="Wingdings" w:cs="Wingdings"/>
    </w:rPr>
  </w:style>
  <w:style w:type="character" w:customStyle="1" w:styleId="WW8Num18z1">
    <w:name w:val="WW8Num18z1"/>
    <w:rsid w:val="00C000B9"/>
    <w:rPr>
      <w:rFonts w:ascii="Courier New" w:hAnsi="Courier New" w:cs="Courier New"/>
    </w:rPr>
  </w:style>
  <w:style w:type="character" w:customStyle="1" w:styleId="WW8Num18z2">
    <w:name w:val="WW8Num18z2"/>
    <w:rsid w:val="00C000B9"/>
    <w:rPr>
      <w:rFonts w:ascii="Wingdings" w:hAnsi="Wingdings" w:cs="Wingdings"/>
    </w:rPr>
  </w:style>
  <w:style w:type="character" w:customStyle="1" w:styleId="WW8Num19z1">
    <w:name w:val="WW8Num19z1"/>
    <w:rsid w:val="00C000B9"/>
    <w:rPr>
      <w:rFonts w:ascii="Courier New" w:hAnsi="Courier New" w:cs="Courier New"/>
    </w:rPr>
  </w:style>
  <w:style w:type="character" w:customStyle="1" w:styleId="WW8Num19z2">
    <w:name w:val="WW8Num19z2"/>
    <w:rsid w:val="00C000B9"/>
    <w:rPr>
      <w:rFonts w:ascii="Wingdings" w:hAnsi="Wingdings" w:cs="Wingdings"/>
    </w:rPr>
  </w:style>
  <w:style w:type="character" w:customStyle="1" w:styleId="WW8Num33z1">
    <w:name w:val="WW8Num33z1"/>
    <w:rsid w:val="00C000B9"/>
    <w:rPr>
      <w:rFonts w:ascii="Courier New" w:hAnsi="Courier New" w:cs="Courier New"/>
    </w:rPr>
  </w:style>
  <w:style w:type="character" w:customStyle="1" w:styleId="WW8Num33z2">
    <w:name w:val="WW8Num33z2"/>
    <w:rsid w:val="00C000B9"/>
    <w:rPr>
      <w:rFonts w:ascii="Wingdings" w:hAnsi="Wingdings" w:cs="Wingdings"/>
    </w:rPr>
  </w:style>
  <w:style w:type="character" w:customStyle="1" w:styleId="WW8Num33z3">
    <w:name w:val="WW8Num33z3"/>
    <w:rsid w:val="00C000B9"/>
    <w:rPr>
      <w:rFonts w:ascii="Symbol" w:hAnsi="Symbol" w:cs="Symbol"/>
    </w:rPr>
  </w:style>
  <w:style w:type="character" w:customStyle="1" w:styleId="WW8NumSt1z0">
    <w:name w:val="WW8NumSt1z0"/>
    <w:rsid w:val="00C000B9"/>
    <w:rPr>
      <w:rFonts w:ascii="Times New Roman" w:hAnsi="Times New Roman" w:cs="Times New Roman"/>
    </w:rPr>
  </w:style>
  <w:style w:type="character" w:customStyle="1" w:styleId="WW8NumSt2z0">
    <w:name w:val="WW8NumSt2z0"/>
    <w:rsid w:val="00C000B9"/>
    <w:rPr>
      <w:rFonts w:ascii="Times New Roman" w:hAnsi="Times New Roman" w:cs="Times New Roman"/>
    </w:rPr>
  </w:style>
  <w:style w:type="character" w:customStyle="1" w:styleId="WW8NumSt4z0">
    <w:name w:val="WW8NumSt4z0"/>
    <w:rsid w:val="00C000B9"/>
    <w:rPr>
      <w:rFonts w:ascii="Times New Roman" w:hAnsi="Times New Roman" w:cs="Times New Roman"/>
    </w:rPr>
  </w:style>
  <w:style w:type="character" w:customStyle="1" w:styleId="WW8NumSt8z0">
    <w:name w:val="WW8NumSt8z0"/>
    <w:rsid w:val="00C000B9"/>
    <w:rPr>
      <w:rFonts w:ascii="Times New Roman" w:hAnsi="Times New Roman" w:cs="Times New Roman"/>
    </w:rPr>
  </w:style>
  <w:style w:type="character" w:customStyle="1" w:styleId="WW8NumSt12z0">
    <w:name w:val="WW8NumSt12z0"/>
    <w:rsid w:val="00C000B9"/>
    <w:rPr>
      <w:rFonts w:ascii="Times New Roman" w:hAnsi="Times New Roman" w:cs="Times New Roman"/>
    </w:rPr>
  </w:style>
  <w:style w:type="character" w:customStyle="1" w:styleId="WW8NumSt13z0">
    <w:name w:val="WW8NumSt13z0"/>
    <w:rsid w:val="00C000B9"/>
    <w:rPr>
      <w:rFonts w:ascii="Times New Roman" w:hAnsi="Times New Roman" w:cs="Times New Roman"/>
    </w:rPr>
  </w:style>
  <w:style w:type="character" w:customStyle="1" w:styleId="WW8NumSt14z0">
    <w:name w:val="WW8NumSt14z0"/>
    <w:rsid w:val="00C000B9"/>
    <w:rPr>
      <w:rFonts w:ascii="Times New Roman" w:hAnsi="Times New Roman" w:cs="Times New Roman"/>
    </w:rPr>
  </w:style>
  <w:style w:type="character" w:customStyle="1" w:styleId="WW8NumSt15z0">
    <w:name w:val="WW8NumSt15z0"/>
    <w:rsid w:val="00C000B9"/>
    <w:rPr>
      <w:rFonts w:ascii="Times New Roman" w:hAnsi="Times New Roman" w:cs="Times New Roman"/>
    </w:rPr>
  </w:style>
  <w:style w:type="character" w:customStyle="1" w:styleId="WW8NumSt15z1">
    <w:name w:val="WW8NumSt15z1"/>
    <w:rsid w:val="00C000B9"/>
    <w:rPr>
      <w:rFonts w:ascii="Courier New" w:hAnsi="Courier New" w:cs="Courier New"/>
    </w:rPr>
  </w:style>
  <w:style w:type="character" w:customStyle="1" w:styleId="WW8NumSt15z2">
    <w:name w:val="WW8NumSt15z2"/>
    <w:rsid w:val="00C000B9"/>
    <w:rPr>
      <w:rFonts w:ascii="Wingdings" w:hAnsi="Wingdings" w:cs="Wingdings"/>
    </w:rPr>
  </w:style>
  <w:style w:type="character" w:customStyle="1" w:styleId="WW8NumSt15z3">
    <w:name w:val="WW8NumSt15z3"/>
    <w:rsid w:val="00C000B9"/>
    <w:rPr>
      <w:rFonts w:ascii="Symbol" w:hAnsi="Symbol" w:cs="Symbol"/>
    </w:rPr>
  </w:style>
  <w:style w:type="character" w:customStyle="1" w:styleId="WW8NumSt16z0">
    <w:name w:val="WW8NumSt16z0"/>
    <w:rsid w:val="00C000B9"/>
    <w:rPr>
      <w:rFonts w:ascii="Times New Roman" w:hAnsi="Times New Roman" w:cs="Times New Roman"/>
    </w:rPr>
  </w:style>
  <w:style w:type="character" w:customStyle="1" w:styleId="WW8NumSt17z0">
    <w:name w:val="WW8NumSt17z0"/>
    <w:rsid w:val="00C000B9"/>
    <w:rPr>
      <w:rFonts w:ascii="Times New Roman" w:hAnsi="Times New Roman" w:cs="Times New Roman"/>
    </w:rPr>
  </w:style>
  <w:style w:type="character" w:customStyle="1" w:styleId="WW8NumSt18z0">
    <w:name w:val="WW8NumSt18z0"/>
    <w:rsid w:val="00C000B9"/>
    <w:rPr>
      <w:rFonts w:ascii="Times New Roman" w:hAnsi="Times New Roman" w:cs="Times New Roman"/>
    </w:rPr>
  </w:style>
  <w:style w:type="character" w:customStyle="1" w:styleId="WW8NumSt20z0">
    <w:name w:val="WW8NumSt20z0"/>
    <w:rsid w:val="00C000B9"/>
    <w:rPr>
      <w:rFonts w:ascii="Times New Roman" w:hAnsi="Times New Roman" w:cs="Times New Roman"/>
    </w:rPr>
  </w:style>
  <w:style w:type="character" w:customStyle="1" w:styleId="WW8NumSt21z0">
    <w:name w:val="WW8NumSt21z0"/>
    <w:rsid w:val="00C000B9"/>
    <w:rPr>
      <w:rFonts w:ascii="Times New Roman" w:hAnsi="Times New Roman" w:cs="Times New Roman"/>
    </w:rPr>
  </w:style>
  <w:style w:type="character" w:customStyle="1" w:styleId="WW8NumSt24z0">
    <w:name w:val="WW8NumSt24z0"/>
    <w:rsid w:val="00C000B9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C000B9"/>
  </w:style>
  <w:style w:type="character" w:customStyle="1" w:styleId="a3">
    <w:name w:val="Знак Знак"/>
    <w:rsid w:val="00C000B9"/>
    <w:rPr>
      <w:sz w:val="28"/>
      <w:lang w:val="ru-RU" w:bidi="ar-SA"/>
    </w:rPr>
  </w:style>
  <w:style w:type="character" w:styleId="a4">
    <w:name w:val="page number"/>
    <w:basedOn w:val="31"/>
    <w:rsid w:val="00C000B9"/>
  </w:style>
  <w:style w:type="character" w:customStyle="1" w:styleId="21">
    <w:name w:val="Основной шрифт абзаца2"/>
    <w:rsid w:val="00C000B9"/>
  </w:style>
  <w:style w:type="character" w:customStyle="1" w:styleId="WW-Absatz-Standardschriftart111">
    <w:name w:val="WW-Absatz-Standardschriftart111"/>
    <w:rsid w:val="00C000B9"/>
  </w:style>
  <w:style w:type="character" w:customStyle="1" w:styleId="WW-Absatz-Standardschriftart1111">
    <w:name w:val="WW-Absatz-Standardschriftart1111"/>
    <w:rsid w:val="00C000B9"/>
  </w:style>
  <w:style w:type="character" w:customStyle="1" w:styleId="WW-Absatz-Standardschriftart11111">
    <w:name w:val="WW-Absatz-Standardschriftart11111"/>
    <w:rsid w:val="00C000B9"/>
  </w:style>
  <w:style w:type="character" w:customStyle="1" w:styleId="WW-Absatz-Standardschriftart111111">
    <w:name w:val="WW-Absatz-Standardschriftart111111"/>
    <w:rsid w:val="00C000B9"/>
  </w:style>
  <w:style w:type="character" w:customStyle="1" w:styleId="WW-Absatz-Standardschriftart1111111">
    <w:name w:val="WW-Absatz-Standardschriftart1111111"/>
    <w:rsid w:val="00C000B9"/>
  </w:style>
  <w:style w:type="character" w:customStyle="1" w:styleId="WW-Absatz-Standardschriftart11111111">
    <w:name w:val="WW-Absatz-Standardschriftart11111111"/>
    <w:rsid w:val="00C000B9"/>
  </w:style>
  <w:style w:type="character" w:customStyle="1" w:styleId="a5">
    <w:name w:val="Символ нумерации"/>
    <w:rsid w:val="00C000B9"/>
  </w:style>
  <w:style w:type="character" w:customStyle="1" w:styleId="WW-Absatz-Standardschriftart111111111">
    <w:name w:val="WW-Absatz-Standardschriftart111111111"/>
    <w:rsid w:val="00C000B9"/>
  </w:style>
  <w:style w:type="character" w:customStyle="1" w:styleId="WW-Absatz-Standardschriftart1111111111">
    <w:name w:val="WW-Absatz-Standardschriftart1111111111"/>
    <w:rsid w:val="00C000B9"/>
  </w:style>
  <w:style w:type="character" w:customStyle="1" w:styleId="WW-Absatz-Standardschriftart11111111111">
    <w:name w:val="WW-Absatz-Standardschriftart11111111111"/>
    <w:rsid w:val="00C000B9"/>
  </w:style>
  <w:style w:type="character" w:customStyle="1" w:styleId="WW-Absatz-Standardschriftart111111111111">
    <w:name w:val="WW-Absatz-Standardschriftart111111111111"/>
    <w:rsid w:val="00C000B9"/>
  </w:style>
  <w:style w:type="character" w:customStyle="1" w:styleId="WW-Absatz-Standardschriftart1111111111111">
    <w:name w:val="WW-Absatz-Standardschriftart1111111111111"/>
    <w:rsid w:val="00C000B9"/>
  </w:style>
  <w:style w:type="character" w:customStyle="1" w:styleId="WW-Absatz-Standardschriftart11111111111111">
    <w:name w:val="WW-Absatz-Standardschriftart11111111111111"/>
    <w:rsid w:val="00C000B9"/>
  </w:style>
  <w:style w:type="character" w:customStyle="1" w:styleId="WW-Absatz-Standardschriftart111111111111111">
    <w:name w:val="WW-Absatz-Standardschriftart111111111111111"/>
    <w:rsid w:val="00C000B9"/>
  </w:style>
  <w:style w:type="character" w:customStyle="1" w:styleId="WW-Absatz-Standardschriftart1111111111111111">
    <w:name w:val="WW-Absatz-Standardschriftart1111111111111111"/>
    <w:rsid w:val="00C000B9"/>
  </w:style>
  <w:style w:type="character" w:customStyle="1" w:styleId="WW-Absatz-Standardschriftart11111111111111111">
    <w:name w:val="WW-Absatz-Standardschriftart11111111111111111"/>
    <w:rsid w:val="00C000B9"/>
  </w:style>
  <w:style w:type="character" w:customStyle="1" w:styleId="WW-Absatz-Standardschriftart111111111111111111">
    <w:name w:val="WW-Absatz-Standardschriftart111111111111111111"/>
    <w:rsid w:val="00C000B9"/>
  </w:style>
  <w:style w:type="character" w:customStyle="1" w:styleId="WW-Absatz-Standardschriftart1111111111111111111">
    <w:name w:val="WW-Absatz-Standardschriftart1111111111111111111"/>
    <w:rsid w:val="00C000B9"/>
  </w:style>
  <w:style w:type="character" w:customStyle="1" w:styleId="WW-Absatz-Standardschriftart11111111111111111111">
    <w:name w:val="WW-Absatz-Standardschriftart11111111111111111111"/>
    <w:rsid w:val="00C000B9"/>
  </w:style>
  <w:style w:type="character" w:customStyle="1" w:styleId="WW-Absatz-Standardschriftart111111111111111111111">
    <w:name w:val="WW-Absatz-Standardschriftart111111111111111111111"/>
    <w:rsid w:val="00C000B9"/>
  </w:style>
  <w:style w:type="character" w:customStyle="1" w:styleId="WW-Absatz-Standardschriftart1111111111111111111111">
    <w:name w:val="WW-Absatz-Standardschriftart1111111111111111111111"/>
    <w:rsid w:val="00C000B9"/>
  </w:style>
  <w:style w:type="character" w:customStyle="1" w:styleId="WW-Absatz-Standardschriftart11111111111111111111111">
    <w:name w:val="WW-Absatz-Standardschriftart11111111111111111111111"/>
    <w:rsid w:val="00C000B9"/>
  </w:style>
  <w:style w:type="character" w:customStyle="1" w:styleId="WW-Absatz-Standardschriftart111111111111111111111111">
    <w:name w:val="WW-Absatz-Standardschriftart111111111111111111111111"/>
    <w:rsid w:val="00C000B9"/>
  </w:style>
  <w:style w:type="character" w:customStyle="1" w:styleId="WW-Absatz-Standardschriftart1111111111111111111111111">
    <w:name w:val="WW-Absatz-Standardschriftart1111111111111111111111111"/>
    <w:rsid w:val="00C000B9"/>
  </w:style>
  <w:style w:type="character" w:customStyle="1" w:styleId="WW-Absatz-Standardschriftart11111111111111111111111111">
    <w:name w:val="WW-Absatz-Standardschriftart11111111111111111111111111"/>
    <w:rsid w:val="00C000B9"/>
  </w:style>
  <w:style w:type="character" w:customStyle="1" w:styleId="11">
    <w:name w:val="Основной шрифт абзаца1"/>
    <w:rsid w:val="00C000B9"/>
  </w:style>
  <w:style w:type="character" w:styleId="a6">
    <w:name w:val="line number"/>
    <w:basedOn w:val="31"/>
    <w:rsid w:val="00C000B9"/>
  </w:style>
  <w:style w:type="character" w:styleId="a7">
    <w:name w:val="Strong"/>
    <w:uiPriority w:val="22"/>
    <w:qFormat/>
    <w:rsid w:val="00C000B9"/>
    <w:rPr>
      <w:b/>
      <w:bCs/>
    </w:rPr>
  </w:style>
  <w:style w:type="character" w:customStyle="1" w:styleId="22">
    <w:name w:val="Знак Знак2"/>
    <w:rsid w:val="00C000B9"/>
    <w:rPr>
      <w:rFonts w:ascii="Calibri" w:eastAsia="Calibri" w:hAnsi="Calibri" w:cs="Calibri"/>
      <w:lang w:val="ru-RU" w:bidi="ar-SA"/>
    </w:rPr>
  </w:style>
  <w:style w:type="paragraph" w:customStyle="1" w:styleId="a8">
    <w:name w:val="Заголовок"/>
    <w:basedOn w:val="a"/>
    <w:next w:val="a9"/>
    <w:rsid w:val="00C000B9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C000B9"/>
    <w:pPr>
      <w:widowControl/>
      <w:autoSpaceDE/>
      <w:jc w:val="both"/>
    </w:pPr>
    <w:rPr>
      <w:sz w:val="24"/>
    </w:rPr>
  </w:style>
  <w:style w:type="character" w:customStyle="1" w:styleId="aa">
    <w:name w:val="Основной текст Знак"/>
    <w:link w:val="a9"/>
    <w:rsid w:val="00841E5F"/>
    <w:rPr>
      <w:sz w:val="24"/>
    </w:rPr>
  </w:style>
  <w:style w:type="paragraph" w:styleId="ab">
    <w:name w:val="List"/>
    <w:basedOn w:val="a9"/>
    <w:rsid w:val="00C000B9"/>
    <w:pPr>
      <w:widowControl w:val="0"/>
      <w:spacing w:after="120"/>
      <w:jc w:val="left"/>
    </w:pPr>
    <w:rPr>
      <w:rFonts w:eastAsia="Lucida Sans Unicode" w:cs="Tahoma"/>
      <w:szCs w:val="24"/>
    </w:rPr>
  </w:style>
  <w:style w:type="paragraph" w:styleId="ac">
    <w:name w:val="caption"/>
    <w:basedOn w:val="a"/>
    <w:qFormat/>
    <w:rsid w:val="00C000B9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C000B9"/>
    <w:pPr>
      <w:suppressLineNumbers/>
    </w:pPr>
    <w:rPr>
      <w:rFonts w:cs="Tahoma"/>
    </w:rPr>
  </w:style>
  <w:style w:type="paragraph" w:styleId="ad">
    <w:name w:val="Balloon Text"/>
    <w:basedOn w:val="a"/>
    <w:link w:val="ae"/>
    <w:rsid w:val="00C000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41E5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C000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6FA0"/>
  </w:style>
  <w:style w:type="paragraph" w:styleId="af1">
    <w:name w:val="header"/>
    <w:basedOn w:val="a"/>
    <w:link w:val="af2"/>
    <w:uiPriority w:val="99"/>
    <w:rsid w:val="00C000B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41E5F"/>
  </w:style>
  <w:style w:type="paragraph" w:styleId="af3">
    <w:name w:val="Body Text Indent"/>
    <w:basedOn w:val="a"/>
    <w:link w:val="af4"/>
    <w:rsid w:val="00C000B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locked/>
    <w:rsid w:val="00BC5C96"/>
    <w:rPr>
      <w:lang w:val="ru-RU" w:bidi="ar-SA"/>
    </w:rPr>
  </w:style>
  <w:style w:type="paragraph" w:customStyle="1" w:styleId="23">
    <w:name w:val="Основной текст с отступом 23"/>
    <w:basedOn w:val="a"/>
    <w:rsid w:val="00C000B9"/>
    <w:pPr>
      <w:widowControl/>
      <w:autoSpaceDE/>
      <w:ind w:left="567" w:firstLine="284"/>
      <w:jc w:val="both"/>
    </w:pPr>
    <w:rPr>
      <w:sz w:val="28"/>
    </w:rPr>
  </w:style>
  <w:style w:type="paragraph" w:customStyle="1" w:styleId="33">
    <w:name w:val="Основной текст с отступом 33"/>
    <w:basedOn w:val="a"/>
    <w:rsid w:val="00C000B9"/>
    <w:pPr>
      <w:widowControl/>
      <w:autoSpaceDE/>
      <w:spacing w:before="120"/>
      <w:ind w:firstLine="709"/>
      <w:jc w:val="both"/>
    </w:pPr>
    <w:rPr>
      <w:rFonts w:ascii="Times New Roman CYR" w:hAnsi="Times New Roman CYR" w:cs="Times New Roman CYR"/>
      <w:sz w:val="28"/>
    </w:rPr>
  </w:style>
  <w:style w:type="paragraph" w:customStyle="1" w:styleId="310">
    <w:name w:val="Основной текст 31"/>
    <w:basedOn w:val="a"/>
    <w:rsid w:val="00C000B9"/>
    <w:pPr>
      <w:widowControl/>
      <w:autoSpaceDE/>
      <w:jc w:val="both"/>
    </w:pPr>
    <w:rPr>
      <w:i/>
      <w:iCs/>
      <w:sz w:val="28"/>
    </w:rPr>
  </w:style>
  <w:style w:type="paragraph" w:customStyle="1" w:styleId="230">
    <w:name w:val="Основной текст 23"/>
    <w:basedOn w:val="a"/>
    <w:rsid w:val="00C000B9"/>
    <w:pPr>
      <w:jc w:val="both"/>
    </w:pPr>
    <w:rPr>
      <w:sz w:val="28"/>
      <w:szCs w:val="24"/>
    </w:rPr>
  </w:style>
  <w:style w:type="paragraph" w:customStyle="1" w:styleId="ConsPlusTitle">
    <w:name w:val="ConsPlusTitle"/>
    <w:rsid w:val="00C000B9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Postan">
    <w:name w:val="Postan"/>
    <w:basedOn w:val="a"/>
    <w:rsid w:val="00C000B9"/>
    <w:pPr>
      <w:autoSpaceDE/>
      <w:jc w:val="center"/>
    </w:pPr>
    <w:rPr>
      <w:rFonts w:eastAsia="Lucida Sans Unicode"/>
      <w:sz w:val="28"/>
      <w:szCs w:val="24"/>
    </w:rPr>
  </w:style>
  <w:style w:type="paragraph" w:customStyle="1" w:styleId="24">
    <w:name w:val="Название2"/>
    <w:basedOn w:val="a8"/>
    <w:next w:val="af5"/>
    <w:rsid w:val="00C000B9"/>
  </w:style>
  <w:style w:type="paragraph" w:styleId="af5">
    <w:name w:val="Subtitle"/>
    <w:basedOn w:val="a8"/>
    <w:next w:val="a9"/>
    <w:link w:val="af6"/>
    <w:qFormat/>
    <w:rsid w:val="00C000B9"/>
    <w:pPr>
      <w:jc w:val="center"/>
    </w:pPr>
    <w:rPr>
      <w:i/>
      <w:iCs/>
    </w:rPr>
  </w:style>
  <w:style w:type="character" w:customStyle="1" w:styleId="af6">
    <w:name w:val="Подзаголовок Знак"/>
    <w:link w:val="af5"/>
    <w:rsid w:val="00841E5F"/>
    <w:rPr>
      <w:rFonts w:ascii="Arial" w:eastAsia="Lucida Sans Unicode" w:hAnsi="Arial" w:cs="Tahoma"/>
      <w:i/>
      <w:iCs/>
      <w:sz w:val="28"/>
      <w:szCs w:val="28"/>
    </w:rPr>
  </w:style>
  <w:style w:type="paragraph" w:customStyle="1" w:styleId="25">
    <w:name w:val="Указатель2"/>
    <w:basedOn w:val="a"/>
    <w:rsid w:val="00C000B9"/>
    <w:pPr>
      <w:suppressLineNumbers/>
      <w:autoSpaceDE/>
    </w:pPr>
    <w:rPr>
      <w:rFonts w:ascii="Arial" w:eastAsia="Lucida Sans Unicode" w:hAnsi="Arial" w:cs="Tahoma"/>
      <w:sz w:val="24"/>
      <w:szCs w:val="24"/>
    </w:rPr>
  </w:style>
  <w:style w:type="paragraph" w:customStyle="1" w:styleId="WW-">
    <w:name w:val="WW-Заголовок"/>
    <w:basedOn w:val="a"/>
    <w:next w:val="af5"/>
    <w:rsid w:val="00C000B9"/>
    <w:pPr>
      <w:suppressLineNumbers/>
      <w:autoSpaceDE/>
      <w:spacing w:before="120" w:after="120"/>
    </w:pPr>
    <w:rPr>
      <w:rFonts w:eastAsia="Lucida Sans Unicode" w:cs="Tahoma"/>
      <w:i/>
      <w:iCs/>
      <w:sz w:val="24"/>
      <w:szCs w:val="24"/>
    </w:rPr>
  </w:style>
  <w:style w:type="paragraph" w:customStyle="1" w:styleId="af7">
    <w:name w:val="Содержимое таблицы"/>
    <w:basedOn w:val="a"/>
    <w:rsid w:val="00C000B9"/>
    <w:pPr>
      <w:suppressLineNumbers/>
      <w:autoSpaceDE/>
    </w:pPr>
    <w:rPr>
      <w:rFonts w:eastAsia="Lucida Sans Unicode"/>
      <w:sz w:val="24"/>
      <w:szCs w:val="24"/>
    </w:rPr>
  </w:style>
  <w:style w:type="paragraph" w:customStyle="1" w:styleId="af8">
    <w:name w:val="Заголовок таблицы"/>
    <w:basedOn w:val="af7"/>
    <w:rsid w:val="00C000B9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C000B9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af9">
    <w:name w:val="Содержимое врезки"/>
    <w:basedOn w:val="a9"/>
    <w:rsid w:val="00C000B9"/>
    <w:pPr>
      <w:widowControl w:val="0"/>
      <w:spacing w:after="120"/>
      <w:jc w:val="left"/>
    </w:pPr>
    <w:rPr>
      <w:rFonts w:eastAsia="Lucida Sans Unicode"/>
      <w:szCs w:val="24"/>
    </w:rPr>
  </w:style>
  <w:style w:type="paragraph" w:customStyle="1" w:styleId="ConsPlusCell">
    <w:name w:val="ConsPlusCell"/>
    <w:rsid w:val="00C000B9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C000B9"/>
    <w:pPr>
      <w:autoSpaceDE/>
      <w:jc w:val="both"/>
    </w:pPr>
    <w:rPr>
      <w:rFonts w:eastAsia="Lucida Sans Unicode"/>
      <w:sz w:val="28"/>
      <w:szCs w:val="22"/>
    </w:rPr>
  </w:style>
  <w:style w:type="paragraph" w:customStyle="1" w:styleId="221">
    <w:name w:val="Основной текст с отступом 22"/>
    <w:basedOn w:val="a"/>
    <w:rsid w:val="00C000B9"/>
    <w:pPr>
      <w:ind w:firstLine="540"/>
      <w:jc w:val="both"/>
    </w:pPr>
    <w:rPr>
      <w:rFonts w:eastAsia="Lucida Sans Unicode"/>
      <w:sz w:val="28"/>
      <w:szCs w:val="24"/>
    </w:rPr>
  </w:style>
  <w:style w:type="paragraph" w:customStyle="1" w:styleId="320">
    <w:name w:val="Основной текст с отступом 32"/>
    <w:basedOn w:val="a"/>
    <w:rsid w:val="00C000B9"/>
    <w:pPr>
      <w:autoSpaceDE/>
      <w:ind w:left="28"/>
      <w:jc w:val="both"/>
    </w:pPr>
    <w:rPr>
      <w:rFonts w:eastAsia="Lucida Sans Unicode"/>
      <w:color w:val="000000"/>
      <w:kern w:val="1"/>
      <w:sz w:val="28"/>
      <w:szCs w:val="28"/>
    </w:rPr>
  </w:style>
  <w:style w:type="paragraph" w:customStyle="1" w:styleId="ConsPlusNonformat">
    <w:name w:val="ConsPlusNonformat"/>
    <w:rsid w:val="00C000B9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C000B9"/>
    <w:pPr>
      <w:widowControl/>
      <w:suppressLineNumbers/>
      <w:autoSpaceDE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C000B9"/>
    <w:pPr>
      <w:widowControl/>
      <w:suppressLineNumbers/>
      <w:autoSpaceDE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с отступом 21"/>
    <w:basedOn w:val="a"/>
    <w:rsid w:val="00C000B9"/>
    <w:pPr>
      <w:widowControl/>
      <w:ind w:firstLine="540"/>
      <w:jc w:val="both"/>
    </w:pPr>
    <w:rPr>
      <w:sz w:val="28"/>
      <w:szCs w:val="24"/>
    </w:rPr>
  </w:style>
  <w:style w:type="paragraph" w:customStyle="1" w:styleId="211">
    <w:name w:val="Основной текст 21"/>
    <w:basedOn w:val="a"/>
    <w:rsid w:val="00C000B9"/>
    <w:pPr>
      <w:widowControl/>
      <w:autoSpaceDE/>
    </w:pPr>
    <w:rPr>
      <w:sz w:val="28"/>
      <w:szCs w:val="24"/>
    </w:rPr>
  </w:style>
  <w:style w:type="paragraph" w:customStyle="1" w:styleId="311">
    <w:name w:val="Основной текст с отступом 31"/>
    <w:basedOn w:val="a"/>
    <w:rsid w:val="00C000B9"/>
    <w:pPr>
      <w:widowControl/>
      <w:ind w:firstLine="720"/>
      <w:jc w:val="both"/>
    </w:pPr>
    <w:rPr>
      <w:sz w:val="28"/>
      <w:szCs w:val="28"/>
    </w:rPr>
  </w:style>
  <w:style w:type="paragraph" w:styleId="afa">
    <w:name w:val="No Spacing"/>
    <w:uiPriority w:val="1"/>
    <w:qFormat/>
    <w:rsid w:val="00C000B9"/>
    <w:pPr>
      <w:suppressAutoHyphens/>
    </w:pPr>
    <w:rPr>
      <w:rFonts w:ascii="Calibri" w:hAnsi="Calibri"/>
      <w:sz w:val="22"/>
      <w:szCs w:val="22"/>
    </w:rPr>
  </w:style>
  <w:style w:type="paragraph" w:customStyle="1" w:styleId="14">
    <w:name w:val="заголовок 1"/>
    <w:basedOn w:val="a"/>
    <w:next w:val="a"/>
    <w:rsid w:val="00C000B9"/>
    <w:pPr>
      <w:keepNext/>
      <w:widowControl/>
      <w:autoSpaceDE/>
      <w:jc w:val="center"/>
    </w:pPr>
    <w:rPr>
      <w:rFonts w:ascii="TimesET" w:hAnsi="TimesET" w:cs="TimesET"/>
      <w:sz w:val="24"/>
    </w:rPr>
  </w:style>
  <w:style w:type="paragraph" w:customStyle="1" w:styleId="26">
    <w:name w:val="заголовок 2"/>
    <w:basedOn w:val="a"/>
    <w:next w:val="a"/>
    <w:rsid w:val="00C000B9"/>
    <w:pPr>
      <w:keepNext/>
      <w:widowControl/>
      <w:autoSpaceDE/>
      <w:jc w:val="both"/>
    </w:pPr>
    <w:rPr>
      <w:rFonts w:ascii="TimesEC" w:hAnsi="TimesEC" w:cs="TimesEC"/>
      <w:sz w:val="24"/>
    </w:rPr>
  </w:style>
  <w:style w:type="paragraph" w:customStyle="1" w:styleId="15">
    <w:name w:val="Абзац списка1"/>
    <w:basedOn w:val="a"/>
    <w:rsid w:val="00C000B9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afb">
    <w:name w:val="Знак"/>
    <w:basedOn w:val="a"/>
    <w:rsid w:val="00C000B9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Normal (Web)"/>
    <w:basedOn w:val="a"/>
    <w:uiPriority w:val="99"/>
    <w:rsid w:val="00C000B9"/>
    <w:pPr>
      <w:widowControl/>
      <w:autoSpaceDE/>
      <w:spacing w:before="75" w:after="150"/>
    </w:pPr>
    <w:rPr>
      <w:rFonts w:ascii="Verdana" w:hAnsi="Verdana" w:cs="Verdana"/>
      <w:sz w:val="18"/>
      <w:szCs w:val="18"/>
    </w:rPr>
  </w:style>
  <w:style w:type="paragraph" w:customStyle="1" w:styleId="afd">
    <w:name w:val="Знак Знак Знак Знак Знак Знак Знак"/>
    <w:basedOn w:val="a"/>
    <w:rsid w:val="00C000B9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fe">
    <w:name w:val="footnote text"/>
    <w:basedOn w:val="a"/>
    <w:link w:val="aff"/>
    <w:rsid w:val="00C000B9"/>
    <w:pPr>
      <w:widowControl/>
      <w:autoSpaceDE/>
      <w:spacing w:after="200" w:line="276" w:lineRule="auto"/>
    </w:pPr>
    <w:rPr>
      <w:rFonts w:ascii="Calibri" w:eastAsia="Calibri" w:hAnsi="Calibri" w:cs="Calibri"/>
    </w:rPr>
  </w:style>
  <w:style w:type="character" w:customStyle="1" w:styleId="aff">
    <w:name w:val="Текст сноски Знак"/>
    <w:link w:val="afe"/>
    <w:locked/>
    <w:rsid w:val="00005F9F"/>
    <w:rPr>
      <w:rFonts w:ascii="Calibri" w:eastAsia="Calibri" w:hAnsi="Calibri" w:cs="Calibri"/>
      <w:lang w:val="ru-RU" w:bidi="ar-SA"/>
    </w:rPr>
  </w:style>
  <w:style w:type="paragraph" w:customStyle="1" w:styleId="aff0">
    <w:name w:val="Стиль"/>
    <w:rsid w:val="00A564C6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u">
    <w:name w:val="u"/>
    <w:basedOn w:val="a0"/>
    <w:rsid w:val="003E7EE8"/>
  </w:style>
  <w:style w:type="paragraph" w:styleId="27">
    <w:name w:val="Body Text Indent 2"/>
    <w:basedOn w:val="a"/>
    <w:link w:val="28"/>
    <w:rsid w:val="00F46666"/>
    <w:pPr>
      <w:widowControl/>
      <w:suppressAutoHyphens w:val="0"/>
      <w:autoSpaceDE/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F46666"/>
  </w:style>
  <w:style w:type="paragraph" w:styleId="34">
    <w:name w:val="Body Text Indent 3"/>
    <w:basedOn w:val="a"/>
    <w:link w:val="35"/>
    <w:rsid w:val="004E248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41E5F"/>
    <w:rPr>
      <w:sz w:val="16"/>
      <w:szCs w:val="16"/>
    </w:rPr>
  </w:style>
  <w:style w:type="character" w:styleId="aff1">
    <w:name w:val="Hyperlink"/>
    <w:rsid w:val="00BC5C96"/>
    <w:rPr>
      <w:color w:val="0000FF"/>
      <w:u w:val="single"/>
    </w:rPr>
  </w:style>
  <w:style w:type="table" w:styleId="aff2">
    <w:name w:val="Table Grid"/>
    <w:basedOn w:val="a1"/>
    <w:uiPriority w:val="39"/>
    <w:rsid w:val="00C27FA2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FB7199"/>
    <w:rPr>
      <w:rFonts w:ascii="Arial Unicode MS" w:eastAsia="Arial Unicode MS" w:hAnsi="Arial Unicode MS" w:cs="Arial Unicode MS"/>
      <w:kern w:val="2"/>
      <w:lang w:val="ru-RU" w:eastAsia="ar-SA" w:bidi="ar-SA"/>
    </w:rPr>
  </w:style>
  <w:style w:type="paragraph" w:styleId="HTML0">
    <w:name w:val="HTML Preformatted"/>
    <w:basedOn w:val="a"/>
    <w:link w:val="HTML"/>
    <w:rsid w:val="00FB7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Arial Unicode MS" w:eastAsia="Arial Unicode MS" w:hAnsi="Arial Unicode MS" w:cs="Arial Unicode MS"/>
      <w:kern w:val="2"/>
      <w:lang w:eastAsia="ar-SA"/>
    </w:rPr>
  </w:style>
  <w:style w:type="character" w:styleId="aff3">
    <w:name w:val="footnote reference"/>
    <w:semiHidden/>
    <w:rsid w:val="0004168E"/>
    <w:rPr>
      <w:rFonts w:ascii="Times New Roman" w:hAnsi="Times New Roman" w:cs="Times New Roman" w:hint="default"/>
      <w:vertAlign w:val="superscript"/>
    </w:rPr>
  </w:style>
  <w:style w:type="character" w:customStyle="1" w:styleId="aff4">
    <w:name w:val="Текст Знак"/>
    <w:link w:val="aff5"/>
    <w:semiHidden/>
    <w:locked/>
    <w:rsid w:val="00005F9F"/>
    <w:rPr>
      <w:rFonts w:ascii="Courier New" w:hAnsi="Courier New" w:cs="Courier New"/>
      <w:lang w:val="ru-RU" w:eastAsia="ru-RU" w:bidi="ar-SA"/>
    </w:rPr>
  </w:style>
  <w:style w:type="paragraph" w:styleId="aff5">
    <w:name w:val="Plain Text"/>
    <w:basedOn w:val="a"/>
    <w:link w:val="aff4"/>
    <w:semiHidden/>
    <w:rsid w:val="00005F9F"/>
    <w:pPr>
      <w:widowControl/>
      <w:suppressAutoHyphens w:val="0"/>
      <w:autoSpaceDE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005F9F"/>
    <w:pPr>
      <w:widowControl w:val="0"/>
      <w:suppressAutoHyphens/>
      <w:overflowPunct w:val="0"/>
      <w:autoSpaceDE w:val="0"/>
      <w:ind w:firstLine="720"/>
    </w:pPr>
    <w:rPr>
      <w:rFonts w:ascii="Arial" w:hAnsi="Arial"/>
      <w:lang w:eastAsia="ar-SA"/>
    </w:rPr>
  </w:style>
  <w:style w:type="paragraph" w:styleId="aff6">
    <w:name w:val="endnote text"/>
    <w:basedOn w:val="a"/>
    <w:semiHidden/>
    <w:rsid w:val="00B14F7B"/>
  </w:style>
  <w:style w:type="character" w:styleId="aff7">
    <w:name w:val="endnote reference"/>
    <w:semiHidden/>
    <w:rsid w:val="00B14F7B"/>
    <w:rPr>
      <w:vertAlign w:val="superscript"/>
    </w:rPr>
  </w:style>
  <w:style w:type="paragraph" w:styleId="aff8">
    <w:name w:val="List Paragraph"/>
    <w:basedOn w:val="a"/>
    <w:uiPriority w:val="34"/>
    <w:qFormat/>
    <w:rsid w:val="002676D1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6">
    <w:name w:val="Body Text 3"/>
    <w:basedOn w:val="a"/>
    <w:link w:val="37"/>
    <w:rsid w:val="00841E5F"/>
    <w:pPr>
      <w:widowControl/>
      <w:suppressAutoHyphens w:val="0"/>
      <w:autoSpaceDE/>
      <w:jc w:val="both"/>
    </w:pPr>
    <w:rPr>
      <w:i/>
      <w:iCs/>
      <w:sz w:val="28"/>
    </w:rPr>
  </w:style>
  <w:style w:type="character" w:customStyle="1" w:styleId="37">
    <w:name w:val="Основной текст 3 Знак"/>
    <w:link w:val="36"/>
    <w:rsid w:val="00841E5F"/>
    <w:rPr>
      <w:i/>
      <w:iCs/>
      <w:sz w:val="28"/>
    </w:rPr>
  </w:style>
  <w:style w:type="paragraph" w:styleId="29">
    <w:name w:val="Body Text 2"/>
    <w:basedOn w:val="a"/>
    <w:link w:val="2a"/>
    <w:rsid w:val="00841E5F"/>
    <w:pPr>
      <w:suppressAutoHyphens w:val="0"/>
      <w:autoSpaceDN w:val="0"/>
      <w:adjustRightInd w:val="0"/>
      <w:jc w:val="both"/>
    </w:pPr>
    <w:rPr>
      <w:sz w:val="28"/>
      <w:szCs w:val="24"/>
    </w:rPr>
  </w:style>
  <w:style w:type="character" w:customStyle="1" w:styleId="2a">
    <w:name w:val="Основной текст 2 Знак"/>
    <w:link w:val="29"/>
    <w:rsid w:val="00841E5F"/>
    <w:rPr>
      <w:sz w:val="28"/>
      <w:szCs w:val="24"/>
    </w:rPr>
  </w:style>
  <w:style w:type="paragraph" w:styleId="aff9">
    <w:name w:val="Title"/>
    <w:basedOn w:val="a"/>
    <w:next w:val="af5"/>
    <w:link w:val="affa"/>
    <w:qFormat/>
    <w:rsid w:val="00841E5F"/>
    <w:pPr>
      <w:suppressLineNumbers/>
      <w:autoSpaceDE/>
      <w:spacing w:before="120" w:after="120"/>
    </w:pPr>
    <w:rPr>
      <w:rFonts w:eastAsia="Lucida Sans Unicode" w:cs="Tahoma"/>
      <w:i/>
      <w:iCs/>
      <w:sz w:val="24"/>
      <w:szCs w:val="24"/>
    </w:rPr>
  </w:style>
  <w:style w:type="character" w:customStyle="1" w:styleId="affa">
    <w:name w:val="Название Знак"/>
    <w:link w:val="aff9"/>
    <w:rsid w:val="00841E5F"/>
    <w:rPr>
      <w:rFonts w:eastAsia="Lucida Sans Unicode" w:cs="Tahoma"/>
      <w:i/>
      <w:iCs/>
      <w:sz w:val="24"/>
      <w:szCs w:val="24"/>
    </w:rPr>
  </w:style>
  <w:style w:type="paragraph" w:styleId="16">
    <w:name w:val="index 1"/>
    <w:basedOn w:val="a"/>
    <w:next w:val="a"/>
    <w:autoRedefine/>
    <w:semiHidden/>
    <w:rsid w:val="001A4B33"/>
    <w:pPr>
      <w:widowControl/>
      <w:suppressAutoHyphens w:val="0"/>
      <w:autoSpaceDE/>
      <w:ind w:left="200" w:hanging="200"/>
    </w:pPr>
  </w:style>
  <w:style w:type="character" w:customStyle="1" w:styleId="affb">
    <w:name w:val=" Знак Знак"/>
    <w:rsid w:val="00C16E69"/>
    <w:rPr>
      <w:sz w:val="28"/>
      <w:lang w:val="ru-RU" w:bidi="ar-SA"/>
    </w:rPr>
  </w:style>
  <w:style w:type="character" w:customStyle="1" w:styleId="apple-converted-space">
    <w:name w:val="apple-converted-space"/>
    <w:basedOn w:val="a0"/>
    <w:rsid w:val="00284CC4"/>
  </w:style>
  <w:style w:type="paragraph" w:customStyle="1" w:styleId="Default">
    <w:name w:val="Default"/>
    <w:rsid w:val="003878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7">
    <w:name w:val="Заголовок №1_"/>
    <w:link w:val="18"/>
    <w:rsid w:val="000A471C"/>
    <w:rPr>
      <w:b/>
      <w:bCs/>
      <w:sz w:val="68"/>
      <w:szCs w:val="68"/>
      <w:shd w:val="clear" w:color="auto" w:fill="FFFFFF"/>
    </w:rPr>
  </w:style>
  <w:style w:type="character" w:customStyle="1" w:styleId="affc">
    <w:name w:val="Колонтитул_"/>
    <w:rsid w:val="000A4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affd">
    <w:name w:val="Колонтитул"/>
    <w:rsid w:val="000A4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b">
    <w:name w:val="Основной текст (2)_"/>
    <w:link w:val="2c"/>
    <w:rsid w:val="000A471C"/>
    <w:rPr>
      <w:sz w:val="68"/>
      <w:szCs w:val="68"/>
      <w:shd w:val="clear" w:color="auto" w:fill="FFFFFF"/>
    </w:rPr>
  </w:style>
  <w:style w:type="character" w:customStyle="1" w:styleId="BookmanOldStyle10pt">
    <w:name w:val="Колонтитул + Bookman Old Style;10 pt"/>
    <w:rsid w:val="000A47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rsid w:val="000A47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68"/>
      <w:szCs w:val="68"/>
      <w:u w:val="none"/>
    </w:rPr>
  </w:style>
  <w:style w:type="character" w:customStyle="1" w:styleId="5FrankRuehl47pt0pt">
    <w:name w:val="Основной текст (5) + FrankRuehl;47 pt;Не курсив;Интервал 0 pt"/>
    <w:rsid w:val="000A471C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50pt">
    <w:name w:val="Основной текст (5) + Не курсив;Интервал 0 pt"/>
    <w:rsid w:val="000A47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52">
    <w:name w:val="Основной текст (5)"/>
    <w:rsid w:val="000A47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68"/>
      <w:szCs w:val="68"/>
      <w:u w:val="single"/>
      <w:lang w:val="ru-RU" w:eastAsia="ru-RU" w:bidi="ru-RU"/>
    </w:rPr>
  </w:style>
  <w:style w:type="character" w:customStyle="1" w:styleId="61">
    <w:name w:val="Основной текст (6)_"/>
    <w:rsid w:val="000A47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68"/>
      <w:szCs w:val="68"/>
      <w:u w:val="none"/>
    </w:rPr>
  </w:style>
  <w:style w:type="character" w:customStyle="1" w:styleId="62">
    <w:name w:val="Основной текст (6)"/>
    <w:rsid w:val="000A47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68"/>
      <w:szCs w:val="68"/>
      <w:u w:val="single"/>
      <w:lang w:val="ru-RU" w:eastAsia="ru-RU" w:bidi="ru-RU"/>
    </w:rPr>
  </w:style>
  <w:style w:type="character" w:customStyle="1" w:styleId="6FrankRuehl47pt0pt">
    <w:name w:val="Основной текст (6) + FrankRuehl;47 pt;Не курсив;Интервал 0 pt"/>
    <w:rsid w:val="000A471C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94"/>
      <w:szCs w:val="94"/>
      <w:u w:val="single"/>
      <w:lang w:val="ru-RU" w:eastAsia="ru-RU" w:bidi="ru-RU"/>
    </w:rPr>
  </w:style>
  <w:style w:type="character" w:customStyle="1" w:styleId="9pt">
    <w:name w:val="Колонтитул + 9 pt"/>
    <w:rsid w:val="000A4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0A471C"/>
    <w:rPr>
      <w:b/>
      <w:bCs/>
      <w:sz w:val="68"/>
      <w:szCs w:val="68"/>
      <w:shd w:val="clear" w:color="auto" w:fill="FFFFFF"/>
    </w:rPr>
  </w:style>
  <w:style w:type="paragraph" w:customStyle="1" w:styleId="18">
    <w:name w:val="Заголовок №1"/>
    <w:basedOn w:val="a"/>
    <w:link w:val="17"/>
    <w:rsid w:val="000A471C"/>
    <w:pPr>
      <w:shd w:val="clear" w:color="auto" w:fill="FFFFFF"/>
      <w:suppressAutoHyphens w:val="0"/>
      <w:autoSpaceDE/>
      <w:spacing w:line="996" w:lineRule="exact"/>
      <w:jc w:val="both"/>
      <w:outlineLvl w:val="0"/>
    </w:pPr>
    <w:rPr>
      <w:b/>
      <w:bCs/>
      <w:sz w:val="68"/>
      <w:szCs w:val="68"/>
    </w:rPr>
  </w:style>
  <w:style w:type="paragraph" w:customStyle="1" w:styleId="2c">
    <w:name w:val="Основной текст (2)"/>
    <w:basedOn w:val="a"/>
    <w:link w:val="2b"/>
    <w:rsid w:val="000A471C"/>
    <w:pPr>
      <w:shd w:val="clear" w:color="auto" w:fill="FFFFFF"/>
      <w:suppressAutoHyphens w:val="0"/>
      <w:autoSpaceDE/>
      <w:spacing w:line="996" w:lineRule="exact"/>
      <w:ind w:hanging="1020"/>
      <w:jc w:val="both"/>
    </w:pPr>
    <w:rPr>
      <w:sz w:val="68"/>
      <w:szCs w:val="68"/>
    </w:rPr>
  </w:style>
  <w:style w:type="paragraph" w:customStyle="1" w:styleId="101">
    <w:name w:val="Основной текст (10)"/>
    <w:basedOn w:val="a"/>
    <w:link w:val="100"/>
    <w:rsid w:val="000A471C"/>
    <w:pPr>
      <w:shd w:val="clear" w:color="auto" w:fill="FFFFFF"/>
      <w:suppressAutoHyphens w:val="0"/>
      <w:autoSpaceDE/>
      <w:spacing w:before="420" w:after="420" w:line="0" w:lineRule="atLeast"/>
      <w:ind w:firstLine="340"/>
      <w:jc w:val="both"/>
    </w:pPr>
    <w:rPr>
      <w:b/>
      <w:bCs/>
      <w:sz w:val="68"/>
      <w:szCs w:val="68"/>
    </w:rPr>
  </w:style>
  <w:style w:type="character" w:customStyle="1" w:styleId="affe">
    <w:name w:val="Гипертекстовая ссылка"/>
    <w:uiPriority w:val="99"/>
    <w:rsid w:val="009918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1579/a9b01188bec142f9e273e8fbb6e2b42799f289b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1579/89a37cf49a5437f816abd2186886ae25c06dcb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4270/6825066b1b7c9e4f6722fa4e848ec9d9152c8df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hKnkYqehJiqOZOoD+469xk2fh2TD1zzzMjU/uSzbinE=</DigestValue>
    </Reference>
    <Reference Type="http://www.w3.org/2000/09/xmldsig#Object" URI="#idOfficeObject">
      <DigestMethod Algorithm="http://www.w3.org/2001/04/xmldsig-more#gostr34112012-256"/>
      <DigestValue>n8C/oPat1rh/Pjfg9WVxTrZE9ie/BQI+mVRlz97cCnY=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cdFwFoxQ67voI7Q5sHrMpQtEaaPncb2hWD2ggQKRAi0=</DigestValue>
    </Reference>
    <Reference Type="http://www.w3.org/2000/09/xmldsig#Object" URI="#idValidSigLnImg">
      <DigestMethod Algorithm="http://www.w3.org/2001/04/xmldsig-more#gostr34112012-256"/>
      <DigestValue>omkzfKN16x22klWU+VoSfYVdGxpDGaxjs+PZTa2bUWY=</DigestValue>
    </Reference>
    <Reference Type="http://www.w3.org/2000/09/xmldsig#Object" URI="#idInvalidSigLnImg">
      <DigestMethod Algorithm="http://www.w3.org/2001/04/xmldsig-more#gostr34112012-256"/>
      <DigestValue>svnEz/LpUQ1oYe+M/kOwbKJhc1rBXmCnwwR5L9gVij0=</DigestValue>
    </Reference>
  </SignedInfo>
  <SignatureValue>RGOCGVe9HezI3TioV8DcFcAOl9aDBrPR5BsakRnuMbk4+CuT0Am2V6HB/06arZlEnbJBVfI2CRxy
wmcSRwbUkg==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&amp;#1;CompObj?ContentType=application/octet-stream">
        <DigestMethod Algorithm="http://www.w3.org/2001/04/xmldsig-more#gostr34112012-256"/>
        <DigestValue>cuyIMVaSKBhyR7M9eg9532Zx2eIQh6usDSBZvBSOH9s=</DigestValue>
      </Reference>
      <Reference URI="/1Table?ContentType=application/octet-stream">
        <DigestMethod Algorithm="http://www.w3.org/2001/04/xmldsig-more#gostr34112012-256"/>
        <DigestValue>SaYwU5mIrTG+XW/xW1qrBW//Ft2Rc7ftIJESWegLP2I=</DigestValue>
      </Reference>
      <Reference URI="/Data?ContentType=application/octet-stream">
        <DigestMethod Algorithm="http://www.w3.org/2001/04/xmldsig-more#gostr34112012-256"/>
        <DigestValue>aDbgBBce7b7NQwXA57oMMpku/kvrEVhpSz4keHDlCVk=</DigestValue>
      </Reference>
      <Reference URI="/WordDocument?ContentType=application/octet-stream">
        <DigestMethod Algorithm="http://www.w3.org/2001/04/xmldsig-more#gostr34112012-256"/>
        <DigestValue>LSlDH6V4LVqAmqVBh8FDFk9GI8Psw7E9zKvlT8Scid4=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2021-05-26T12:21:43Z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  <SignatureInfoV2 xmlns="http://schemas.microsoft.com/office/2006/digsig">
          <Address1>пр-т Кулакова, 23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2021-05-26T12:21:43Z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Ставрополь</xd:City>
            <xd:StateOrProvince>Ставропольский край</xd:StateOrProvince>
            <xd:PostalCode>355044</xd:PostalCode>
            <xd:CountryName/>
          </xd:SignatureProductionPlace>
          <xd:SignerRole>
            <xd:ClaimedRoles>
              <xd:ClaimedRole>Директор МБОУ СОШ № 7 г. Ставрополя</xd:ClaimedRole>
            </xd:ClaimedRoles>
          </xd:SignerRole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XJ8AAAAACOT0nQAAAAAAAAAAAAAAAAAAAAAAAAAAAAAAAAEAAACwe6eF0L9cnxazAAAAABoA6duHEKtVSzAfVUswUwBlAGcAbwBlACAAIIU1JQAAAADYESGKIgCKAS8EAADUYRoA8BOWEBBaFwMvBAAAAQAAABJFBx30YRoAmxOWEAQAAAABAAAAAAAAAAAAAAAAAAAAEkUHHeBjGgCZcN8QqFkXAwQAAAAQfqAFeG8aAAAA3xAoYhoAhfSGECAAAAD/////AAAAAAAAAAAVAAAAAAAAAHAAAAABAAAAAQAAACQAAAAkAAAAFgAAAAgAAAAAAAAAIDmrChB+oAUUDQAAXhcKBuhiGgDoYhoA2iGVEAAAAAAYZRoAIDmrCuohlRBeFwoGOEVhEqhiGgDuT2B2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KB3mBDqd4gs5hHo0OUR//8AAAAAU3cSWgAAPJUaAAwAAAAAAAAAaJlUAJCUGgCZ6VR3AAAAAAAAQ2hhclVwcGVyVwBqUwBga1MAYGGpCvByUwDolBoAQJFjdryoX3aXqF926JQaAGQBAADZbsJ12W7CdYD+qAUACAAAAAIAAAAAAAAIlRoALafCdQAAAAAAAAAAQpYaAAkAAAAwlhoACQAAAAAAAAAAAAAAMJYaAECVGgCipsJ1AAAAAAACAAAAABoACQAAADCWGgAJAAAAcFnGdQAAAAAAAAAAMJYaAAkAAAAAAAAAbJUaAOGlwnUAAAAAAAIAADCWGg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//8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P//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CAAAAAJzP7vT6/bTa8kRleixHhy1Nwi5PxiQtTnBwcJKSki81SRwtZAgOIwAAAAAAweD02+35gsLqZ5q6Jz1jNEJyOUZ4qamp+/v7////wdPeVnCJAQECAAAAAACv1/Ho8/ubzu6CwuqMudS3u769vb3////////////L5fZymsABAgMCAAAAAK/X8fz9/uLx+snk9uTy+vz9/v///////////////8vl9nKawAECAwAAAAAAotHvtdryxOL1xOL1tdry0+r32+350+r3tdryxOL1pdPvc5rAAQID5yQ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gd5gQ6neILOYR6NDlEf//AAAAAFN3EloAADyVGgAMAAAAAAAAAGiZVACQlBoAmelUdwAAAAAAAENoYXJVcHBlclcAalMAYGtTAGBhqQrwclMA6JQaAECRY3a8qF92l6hfduiUGgBkAQAA2W7CddluwnWA/qgFAAgAAAACAAAAAAAACJUaAC2nwnUAAAAAAAAAAEKWGgAJAAAAMJYaAAkAAAAAAAAAAAAAADCWGgBAlRoAoqbCdQAAAAAAAgAAAAAaAAkAAAAwlhoACQAAAHBZxnUAAAAAAAAAADCWGgAJAAAAAAAAAGyVGgDhpcJ1AAAAAAACAAAwlho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BcnwAAAAAI5PSdAAAAAAAAAAAAAAAAAAAAAAAAAAAAAAAAAQAAALB7p4XQv1yfFrMAAAAAAACkzRoALgt8EAgAAAC8zRoA/Qp8EAEAAAAAAAAAKDqoHOAwaxLIzRoA01CHEKhKZxLczRoA50+HEPApbxIAOqgcKDqoHADOGgB6uYcQADqoHG21iBCoSmcSAAAAAABKZxIASmcSFM4aANluwnXZbsJ1fyugdwAIAAAAAgAAAAAAAETOGgAtp8J1AAAAAAAAAAB6zxoABwAAAGzPGgAHAAAAAAAAAAAAAABszxoAfM4aAKKmwnUAAAAAAAIAAAAAGgAHAAAAbM8aAAcAAABwWcZ1AAAAAAAAAABszxoABwAAAAAAAACozhoA4aXCdQAAAAAAAgAAbM8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AgAAAAUAAAABAAAAuHS1KgAAAAA4060qAwAAAEREvhC4j60qAAAAADjTrSqIHIcQAwAAAJAchxABAAAA2GMWK9jFvRDQY4QQ6JcaAECRY3a8qF92l6hfduiXGgBkAQAA2W7CddluwnU4NVsSAAgAAAACAAAAAAAACJgaAC2nwnUAAAAAAAAAADyZGgAGAAAAMJkaAAYAAAAAAAAAAAAAADCZGgBAmBoAoqbCdQAAAAAAAgAAAAAaAAYAAAAwmRoABgAAAHBZxnUAAAAAAAAAADCZGgAGAAAAAAAAAGyYGgDhpcJ1AAAAAAACAAAwmRo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XJ8AAAAACOT0nQAAAAAAAAAAAAAAAAAAAAAAAAAAAAAAAAEAAACwe6eF0L9cnxazAAAAAKsKSIlVJS2tX3ZOZd8QVAwBvAAAAADMAAAAIIU1JQEAAAC5CyG1IgCKAUxiGgDMAAAAIDmrCoxjGgAkiIASlGIaAE1x3xBTAGUAZwBvAGUAIABVAEkAAAAAAGlx3xBkYxoATAQAAAxiGgDwE5YQEFoXA0wEAAABAAAAeIlVJQAAGgCbE5YQBAAAAAEAAAAAAAAAAAAAAAAAAAB4iVUlGGQaAJlw3xCoWRcDBAAAACA5qwoAAAAAvXDfEAgAAAAAAGUAZwBvAGUAIABVAEkAAAAKn+hiGgDoYhoATAQAAIRiGgAAAAAASIlVJQAAAAABAAAAAAAAAKhiGgDuT2B2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P//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T//w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Q5g/F71jX3APoVbUUM18fhKRA1v21zFt3FP6+ktQaUE=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2HWhAcm4L+y/fd24o/GF/FusDKeuSwbe8TYxr8Dw+nY=</DigestValue>
    </Reference>
    <Reference Type="http://www.w3.org/2000/09/xmldsig#Object" URI="#idValidSigLnImg">
      <DigestMethod Algorithm="http://www.w3.org/2001/04/xmldsig-more#gostr34112012-256"/>
      <DigestValue>d75vvJH7mMvXSr0RfQKF9XQKFb4Hx+gCCZZHUMbqCKw=</DigestValue>
    </Reference>
    <Reference Type="http://www.w3.org/2000/09/xmldsig#Object" URI="#idInvalidSigLnImg">
      <DigestMethod Algorithm="http://www.w3.org/2001/04/xmldsig-more#gostr34112012-256"/>
      <DigestValue>KI/l8wk1N7WUMpPrx7n3/JDHEFKbBwgBZrt/x2j0/Uc=</DigestValue>
    </Reference>
  </SignedInfo>
  <SignatureValue>iyiqKUkFBDvjeQmBTPY00mrOni7G7pKmLdvjHrAKEBECabGXSRvpvW/mHKWCRoFl2V5HghrSB1Pq
6XLnR2Fkow==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dsig-more#gostr34112012-256"/>
        <DigestValue>BwmREcUX26Mg9uhnqwYD5j7ht5VlYumzLCcgtv/iGWQ=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6VnKP3HPmQmPBuwGnZne4/5/xV5pYZkbsBRhXosgwbA=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EZbUAMw++gUQP0VolTk0F332PAhktg//0WVsm2tVkp0=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+nNxMXM18OqRpgTcJYyPLH6st5D11RNZvyMmVWE1OqQ=</DigestValue>
      </Reference>
      <Reference URI="/word/footer1.xml?ContentType=application/vnd.openxmlformats-officedocument.wordprocessingml.footer+xml">
        <DigestMethod Algorithm="http://www.w3.org/2001/04/xmldsig-more#gostr34112012-256"/>
        <DigestValue>KrDUYVZPmCC/kBAT6maYEuth88Heok/ZYHplSxWFYV0=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svjf3N1BXE1cHARGioF1OCYxcOIlg+hL1irLeTY9seE=</DigestValue>
      </Reference>
      <Reference URI="/word/media/image1.emf?ContentType=image/x-emf">
        <DigestMethod Algorithm="http://www.w3.org/2001/04/xmldsig-more#gostr34112012-256"/>
        <DigestValue>ILu6OLMFmNRRq8uOHcpTHNTiqSyQLChQxn+gFhFNOac=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riVia8FBjWZJj1dLM0f/MM0Y4PFeaJg4BcJ58+BGAIg=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v4IWC8jemeWJErUw1IQUMg+Jvzg7DGpXbM5BnXV1G50=</DigestValue>
      </Reference>
      <Reference URI="/word/styles.xml?ContentType=application/vnd.openxmlformats-officedocument.wordprocessingml.styles+xml">
        <DigestMethod Algorithm="http://www.w3.org/2001/04/xmldsig-more#gostr34112012-256"/>
        <DigestValue>iIytySdKq1qauAmrbc3dABNbbGECU0ch9Ya/XFj812M=</DigestValue>
      </Reference>
      <Reference URI="/word/theme/theme1.xml?ContentType=application/vnd.openxmlformats-officedocument.theme+xml">
        <DigestMethod Algorithm="http://www.w3.org/2001/04/xmldsig-more#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OACPs0SW5jSkX+6Qm/v0zdbVF0DbYQGOIJgtTIoVGAk=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2021-05-26T12:23:21Z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2021-05-26T12:23:21Z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XJ8AAAAACOT0nQAAAAAAAAAAAAAAAAAAAAAAAAAAAAAAAAEAAACwe6eF0L9cnxazAAAAABoA6duHEKtVSzAfVUswUwBlAGcAbwBlACAAGCfuJAAAAAD1DCHEIgCKAS8EAADUYRoA8BOWEBBaFwMvBAAAAQAAAOJowCT0YRoAmxOWEAQAAAABAAAAAAAAAAAAAAAAAAAA4mjAJOBjGgCZcN8QqFkXAwQAAAAQfqAFeG8aAAAA3xAoYhoAhfSGECAAAAD/////AAAAAAAAAAAVAAAAAAAAAHAAAAABAAAAAQAAACQAAAAkAAAAFgAAAAgAAAAAAAAAIDmrChB+oAUUDQAAXhcKBuhiGgDoYhoA2iGVEAAAAAAYZRoAIDmrCuohlRBeFwoGOEVhEqhiGgDuT2B2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KB3mBDqd4gs5hHo0OUR//8AAAAAU3cSWgAAPJUaAAwAAAAAAAAAaJlUAJCUGgCZ6VR3AAAAAAAAQ2hhclVwcGVyVwBqUwBga1MAYGGpCvByUwDolBoAQJFjdryoX3aXqF926JQaAGQBAADZbsJ12W7CdYD+qAUACAAAAAIAAAAAAAAIlRoALafCdQAAAAAAAAAAQpYaAAkAAAAwlhoACQAAAAAAAAAAAAAAMJYaAECVGgCipsJ1AAAAAAACAAAAABoACQAAADCWGgAJAAAAcFnGdQAAAAAAAAAAMJYaAAkAAAAAAAAAbJUaAOGlwnUAAAAAAAIAADCWGg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AAA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AAA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UwAAAAAfqbJd6PIeqDCQFZ4JTd0Lk/HMVPSGy5uFiE4GypVJ0KnHjN9AAABbw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RK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gd5gQ6neILOYR6NDlEf//AAAAAFN3EloAADyVGgAMAAAAAAAAAGiZVACQlBoAmelUdwAAAAAAAENoYXJVcHBlclcAalMAYGtTAGBhqQrwclMA6JQaAECRY3a8qF92l6hfduiUGgBkAQAA2W7CddluwnWA/qgFAAgAAAACAAAAAAAACJUaAC2nwnUAAAAAAAAAAEKWGgAJAAAAMJYaAAkAAAAAAAAAAAAAADCWGgBAlRoAoqbCdQAAAAAAAgAAAAAaAAkAAAAwlhoACQAAAHBZxnUAAAAAAAAAADCWGgAJAAAAAAAAAGyVGgDhpcJ1AAAAAAACAAAwlho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BcnwAAAAAI5PSdAAAAAAAAAAAAAAAAAAAAAAAAAAAAAAAAAQAAALB7p4XQv1yfFrMAAAAAAACkzRoALgt8EAgAAAC8zRoA/Qp8EAEAAAAAAAAAKDqoHOAwaxLIzRoA01CHEKhKZxLczRoA50+HEPApbxIAOqgcKDqoHADOGgB6uYcQADqoHG21iBCoSmcSAAAAAABKZxIASmcSFM4aANluwnXZbsJ1fyugdwAIAAAAAgAAAAAAAETOGgAtp8J1AAAAAAAAAAB6zxoABwAAAGzPGgAHAAAAAAAAAAAAAABszxoAfM4aAKKmwnUAAAAAAAIAAAAAGgAHAAAAbM8aAAcAAABwWcZ1AAAAAAAAAABszxoABwAAAAAAAACozhoA4aXCdQAAAAAAAgAAbM8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AgAAAAUAAAABAAAAuHS1KgAAAAA4060qAwAAAEREvhC4j60qAAAAADjTrSqIHIcQAwAAAJAchxABAAAA2GMWK9jFvRDQY4QQ6JcaAECRY3a8qF92l6hfduiXGgBkAQAA2W7CddluwnU4NVsSAAgAAAACAAAAAAAACJgaAC2nwnUAAAAAAAAAADyZGgAGAAAAMJkaAAYAAAAAAAAAAAAAADCZGgBAmBoAoqbCdQAAAAAAAgAAAAAaAAYAAAAwmRoABgAAAHBZxnUAAAAAAAAAADCZGgAGAAAAAAAAAGyYGgDhpcJ1AAAAAAACAAAwmRo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XJ8AAAAACOT0nQAAAAAAAAAAAAAAAAAAAAAAAAAAAAAAAAEAAACwe6eF0L9cnxazAAAAAKsKWCBkHS2tX3ZOZd8QVAwBvAAAAADMAAAAGCfuJAEAAABSFyG7IgCKAUxiGgDMAAAAIDmrCoxjGgAkiIASlGIaAE1x3xBTAGUAZwBvAGUAIABVAEkAAAAAAGlx3xBkYxoATAQAAAxiGgDwE5YQEFoXA0wEAAABAAAAiCBkHQAAGgCbE5YQBAAAAAEAAAAAAAAAAAAAAAAAAACIIGQdGGQaAJlw3xCoWRcDBAAAACA5qwoAAAAAvXDfEAgAAAAAAGUAZwBvAGUAIABVAEkAAAAKn+hiGgDoYhoATAQAAIRiGgAAAAAAWCBkHQAAAAABAAAAAAAAAKhiGgDuT2B2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AAA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QAAA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AD17-F076-44BD-B496-E31B1C67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/>
  <LinksUpToDate>false</LinksUpToDate>
  <CharactersWithSpaces>31398</CharactersWithSpaces>
  <SharedDoc>false</SharedDoc>
  <HLinks>
    <vt:vector size="18" baseType="variant">
      <vt:variant>
        <vt:i4>3145797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http://www.consultant.ru/document/cons_doc_LAW_381579/a9b01188bec142f9e273e8fbb6e2b42799f289ba/</vt:lpwstr>
      </vt:variant>
      <vt:variant>
        <vt:lpwstr>dst100418</vt:lpwstr>
      </vt:variant>
      <vt:variant>
        <vt:i4>7012372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http://www.consultant.ru/document/cons_doc_LAW_381579/89a37cf49a5437f816abd2186886ae25c06dcb09/</vt:lpwstr>
      </vt:variant>
      <vt:variant>
        <vt:lpwstr>dst100021</vt:lpwstr>
      </vt:variant>
      <vt:variant>
        <vt:i4>4063260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http://www.consultant.ru/document/cons_doc_LAW_344270/6825066b1b7c9e4f6722fa4e848ec9d9152c8dfa/</vt:lpwstr>
      </vt:variant>
      <vt:variant>
        <vt:lpwstr>dst100022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subject/>
  <dc:creator>IKT306-5</dc:creator>
  <cp:keywords/>
  <cp:lastModifiedBy>Савкина Лариса Юрьевна</cp:lastModifiedBy>
  <cp:revision>2</cp:revision>
  <cp:lastPrinted>2021-05-21T11:59:00Z</cp:lastPrinted>
  <dcterms:created xsi:type="dcterms:W3CDTF">2021-05-26T12:22:00Z</dcterms:created>
  <dcterms:modified xsi:type="dcterms:W3CDTF">2021-05-26T12:22:00Z</dcterms:modified>
</cp:coreProperties>
</file>